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DA7728" w14:textId="77777777" w:rsidR="00052572" w:rsidRDefault="00052572" w:rsidP="00AE4AA9">
      <w:pPr>
        <w:tabs>
          <w:tab w:val="left" w:pos="7200"/>
        </w:tabs>
        <w:spacing w:before="3000" w:after="120"/>
        <w:jc w:val="center"/>
      </w:pPr>
      <w:r>
        <w:rPr>
          <w:rFonts w:ascii="Arial" w:hAnsi="Arial" w:cs="Arial"/>
          <w:b/>
        </w:rPr>
        <w:t xml:space="preserve">Superior Court of Washington, County of </w:t>
      </w:r>
      <w:r>
        <w:rPr>
          <w:rFonts w:ascii="Arial" w:hAnsi="Arial" w:cs="Arial"/>
          <w:u w:val="single"/>
        </w:rPr>
        <w:tab/>
      </w:r>
    </w:p>
    <w:tbl>
      <w:tblPr>
        <w:tblW w:w="9360" w:type="dxa"/>
        <w:jc w:val="center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052572" w14:paraId="70997E69" w14:textId="77777777">
        <w:trPr>
          <w:cantSplit/>
          <w:trHeight w:val="2151"/>
          <w:jc w:val="center"/>
        </w:trPr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C19DF25" w14:textId="77777777" w:rsidR="00052572" w:rsidRDefault="0005257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re:</w:t>
            </w:r>
          </w:p>
          <w:p w14:paraId="17926F54" w14:textId="77777777" w:rsidR="00052572" w:rsidRDefault="00052572">
            <w:pPr>
              <w:tabs>
                <w:tab w:val="left" w:pos="3240"/>
              </w:tabs>
              <w:spacing w:before="12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Petitioner/s </w:t>
            </w:r>
            <w:r>
              <w:rPr>
                <w:rFonts w:ascii="Arial Narrow" w:hAnsi="Arial Narrow"/>
                <w:i/>
                <w:sz w:val="22"/>
                <w:szCs w:val="22"/>
              </w:rPr>
              <w:t>(see * below)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67C597AB" w14:textId="77777777" w:rsidR="00052572" w:rsidRDefault="00052572">
            <w:pPr>
              <w:tabs>
                <w:tab w:val="left" w:pos="4356"/>
              </w:tabs>
              <w:spacing w:before="120" w:after="0"/>
              <w:ind w:left="360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36DEF811" w14:textId="77777777" w:rsidR="00052572" w:rsidRDefault="00052572">
            <w:pPr>
              <w:spacing w:before="12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And Respondent/s </w:t>
            </w:r>
            <w:r>
              <w:rPr>
                <w:rFonts w:ascii="Arial Narrow" w:hAnsi="Arial Narrow"/>
                <w:i/>
                <w:sz w:val="22"/>
                <w:szCs w:val="22"/>
              </w:rPr>
              <w:t>(other party/parties)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72F7F0DD" w14:textId="770F0A5A" w:rsidR="00052572" w:rsidRDefault="00052572" w:rsidP="005E5699">
            <w:pPr>
              <w:tabs>
                <w:tab w:val="left" w:pos="4356"/>
              </w:tabs>
              <w:spacing w:before="120" w:after="0"/>
              <w:ind w:left="360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</w:tc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CE045CC" w14:textId="77777777" w:rsidR="00052572" w:rsidRDefault="00052572">
            <w:pPr>
              <w:tabs>
                <w:tab w:val="left" w:pos="4266"/>
              </w:tabs>
              <w:spacing w:before="400" w:after="0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  <w:r w:rsidR="00AA6F10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32E27229" w14:textId="77777777" w:rsidR="00052572" w:rsidRPr="00006CEE" w:rsidRDefault="00052572" w:rsidP="00475238">
            <w:pPr>
              <w:tabs>
                <w:tab w:val="left" w:pos="1034"/>
                <w:tab w:val="center" w:pos="4320"/>
                <w:tab w:val="right" w:pos="8640"/>
                <w:tab w:val="right" w:pos="9360"/>
              </w:tabs>
              <w:spacing w:before="200" w:after="0"/>
              <w:rPr>
                <w:rFonts w:ascii="Arial" w:hAnsi="Arial" w:cs="Arial"/>
                <w:b/>
                <w:sz w:val="22"/>
                <w:szCs w:val="22"/>
              </w:rPr>
            </w:pPr>
            <w:r w:rsidRPr="00006CEE">
              <w:rPr>
                <w:rFonts w:ascii="Arial" w:hAnsi="Arial" w:cs="Arial"/>
                <w:b/>
                <w:sz w:val="22"/>
                <w:szCs w:val="22"/>
              </w:rPr>
              <w:t>Petition to Change a Parenting Plan</w:t>
            </w:r>
            <w:r w:rsidR="00475238" w:rsidRPr="00006CEE">
              <w:rPr>
                <w:rFonts w:ascii="Arial" w:hAnsi="Arial" w:cs="Arial"/>
                <w:b/>
                <w:sz w:val="22"/>
                <w:szCs w:val="22"/>
              </w:rPr>
              <w:t xml:space="preserve"> or</w:t>
            </w:r>
            <w:r w:rsidRPr="00006CE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A6F10" w:rsidRPr="00006CEE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0E5DC1" w:rsidRPr="00006CEE">
              <w:rPr>
                <w:rFonts w:ascii="Arial" w:hAnsi="Arial" w:cs="Arial"/>
                <w:b/>
                <w:sz w:val="22"/>
                <w:szCs w:val="22"/>
              </w:rPr>
              <w:t xml:space="preserve">Other </w:t>
            </w:r>
            <w:r w:rsidRPr="00006CEE">
              <w:rPr>
                <w:rFonts w:ascii="Arial" w:hAnsi="Arial" w:cs="Arial"/>
                <w:b/>
                <w:sz w:val="22"/>
                <w:szCs w:val="22"/>
              </w:rPr>
              <w:t>Custody Order</w:t>
            </w:r>
          </w:p>
          <w:p w14:paraId="34425A93" w14:textId="77777777" w:rsidR="00052572" w:rsidRDefault="00052572">
            <w:pPr>
              <w:tabs>
                <w:tab w:val="right" w:pos="9360"/>
              </w:tabs>
              <w:spacing w:before="6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(PTMD)</w:t>
            </w:r>
          </w:p>
        </w:tc>
      </w:tr>
    </w:tbl>
    <w:p w14:paraId="4B936726" w14:textId="77777777" w:rsidR="00CD4956" w:rsidRPr="00F038BB" w:rsidRDefault="00CD4956" w:rsidP="001C63F2">
      <w:pPr>
        <w:spacing w:before="120" w:after="0"/>
        <w:jc w:val="center"/>
        <w:outlineLvl w:val="0"/>
        <w:rPr>
          <w:rFonts w:ascii="Arial" w:hAnsi="Arial" w:cs="Arial"/>
          <w:i/>
          <w:color w:val="262626"/>
          <w:sz w:val="28"/>
          <w:szCs w:val="28"/>
        </w:rPr>
      </w:pPr>
      <w:r w:rsidRPr="00F038BB">
        <w:rPr>
          <w:rFonts w:ascii="Arial" w:hAnsi="Arial" w:cs="Arial"/>
          <w:b/>
          <w:sz w:val="28"/>
          <w:szCs w:val="28"/>
        </w:rPr>
        <w:t>Petition to Change a Parenting Plan or Other Custody Order</w:t>
      </w:r>
    </w:p>
    <w:p w14:paraId="70E8F0F2" w14:textId="77777777" w:rsidR="00052572" w:rsidRDefault="006442CB" w:rsidP="001C63F2">
      <w:pPr>
        <w:tabs>
          <w:tab w:val="left" w:pos="144"/>
        </w:tabs>
        <w:spacing w:before="120" w:after="0"/>
        <w:ind w:left="144" w:hanging="144"/>
        <w:rPr>
          <w:rFonts w:ascii="Arial Narrow" w:hAnsi="Arial Narrow" w:cs="Arial"/>
          <w:i/>
          <w:sz w:val="22"/>
          <w:szCs w:val="22"/>
        </w:rPr>
      </w:pPr>
      <w:r>
        <w:rPr>
          <w:rFonts w:ascii="Arial Narrow" w:hAnsi="Arial Narrow" w:cs="Arial"/>
          <w:i/>
          <w:sz w:val="22"/>
          <w:szCs w:val="22"/>
          <w:vertAlign w:val="superscript"/>
        </w:rPr>
        <w:t>*</w:t>
      </w:r>
      <w:r w:rsidR="00052572">
        <w:rPr>
          <w:rFonts w:ascii="Arial Narrow" w:hAnsi="Arial Narrow" w:cs="Arial"/>
          <w:i/>
          <w:sz w:val="22"/>
          <w:szCs w:val="22"/>
        </w:rPr>
        <w:t xml:space="preserve">If you’re filing this Petition in: </w:t>
      </w:r>
    </w:p>
    <w:p w14:paraId="33707371" w14:textId="77777777" w:rsidR="00052572" w:rsidRDefault="00052572">
      <w:pPr>
        <w:pStyle w:val="ListParagraph"/>
        <w:numPr>
          <w:ilvl w:val="0"/>
          <w:numId w:val="21"/>
        </w:numPr>
        <w:spacing w:before="20" w:after="0"/>
        <w:ind w:left="548" w:hanging="274"/>
        <w:contextualSpacing w:val="0"/>
        <w:rPr>
          <w:rFonts w:ascii="Arial Narrow" w:hAnsi="Arial Narrow" w:cs="Arial"/>
          <w:i/>
          <w:sz w:val="22"/>
          <w:szCs w:val="22"/>
        </w:rPr>
      </w:pPr>
      <w:r>
        <w:rPr>
          <w:rFonts w:ascii="Arial Narrow" w:hAnsi="Arial Narrow" w:cs="Arial"/>
          <w:i/>
          <w:sz w:val="22"/>
          <w:szCs w:val="22"/>
        </w:rPr>
        <w:t xml:space="preserve">the </w:t>
      </w:r>
      <w:r>
        <w:rPr>
          <w:rFonts w:ascii="Arial Narrow" w:hAnsi="Arial Narrow" w:cs="Arial"/>
          <w:b/>
          <w:i/>
          <w:sz w:val="22"/>
          <w:szCs w:val="22"/>
        </w:rPr>
        <w:t>same</w:t>
      </w:r>
      <w:r>
        <w:rPr>
          <w:rFonts w:ascii="Arial Narrow" w:hAnsi="Arial Narrow" w:cs="Arial"/>
          <w:i/>
          <w:sz w:val="22"/>
          <w:szCs w:val="22"/>
        </w:rPr>
        <w:t xml:space="preserve"> case number as the current parenting/custody order, the person who is listed as the Petitioner in the current order will stay Petitioner, even if s/he is not the person asking for the change now. </w:t>
      </w:r>
    </w:p>
    <w:p w14:paraId="16C7E528" w14:textId="0D22DF04" w:rsidR="006442CB" w:rsidRDefault="00052572">
      <w:pPr>
        <w:pStyle w:val="ListParagraph"/>
        <w:numPr>
          <w:ilvl w:val="0"/>
          <w:numId w:val="21"/>
        </w:numPr>
        <w:spacing w:before="20" w:after="0"/>
        <w:ind w:left="548" w:hanging="274"/>
        <w:contextualSpacing w:val="0"/>
        <w:rPr>
          <w:rFonts w:ascii="Arial Narrow" w:hAnsi="Arial Narrow" w:cs="Arial"/>
          <w:i/>
          <w:sz w:val="22"/>
          <w:szCs w:val="22"/>
        </w:rPr>
      </w:pPr>
      <w:r>
        <w:rPr>
          <w:rFonts w:ascii="Arial Narrow" w:hAnsi="Arial Narrow" w:cs="Arial"/>
          <w:i/>
          <w:sz w:val="22"/>
          <w:szCs w:val="22"/>
        </w:rPr>
        <w:t xml:space="preserve">a </w:t>
      </w:r>
      <w:r>
        <w:rPr>
          <w:rFonts w:ascii="Arial Narrow" w:hAnsi="Arial Narrow" w:cs="Arial"/>
          <w:b/>
          <w:i/>
          <w:sz w:val="22"/>
          <w:szCs w:val="22"/>
        </w:rPr>
        <w:t>different</w:t>
      </w:r>
      <w:r>
        <w:rPr>
          <w:rFonts w:ascii="Arial Narrow" w:hAnsi="Arial Narrow" w:cs="Arial"/>
          <w:i/>
          <w:sz w:val="22"/>
          <w:szCs w:val="22"/>
        </w:rPr>
        <w:t xml:space="preserve"> case number or county from where the current parenting/custody order was issued, the person asking for the change may be the Petitioner</w:t>
      </w:r>
      <w:r w:rsidR="00AA6F10">
        <w:rPr>
          <w:rFonts w:ascii="Arial Narrow" w:hAnsi="Arial Narrow" w:cs="Arial"/>
          <w:i/>
          <w:sz w:val="22"/>
          <w:szCs w:val="22"/>
        </w:rPr>
        <w:t xml:space="preserve">. </w:t>
      </w:r>
    </w:p>
    <w:p w14:paraId="0DAEF24C" w14:textId="77777777" w:rsidR="00052572" w:rsidRDefault="00052572">
      <w:pPr>
        <w:pStyle w:val="ListParagraph"/>
        <w:spacing w:before="20" w:after="0"/>
        <w:ind w:left="0"/>
        <w:contextualSpacing w:val="0"/>
        <w:rPr>
          <w:rFonts w:ascii="Arial Narrow" w:hAnsi="Arial Narrow" w:cs="Arial"/>
          <w:i/>
          <w:sz w:val="22"/>
          <w:szCs w:val="22"/>
        </w:rPr>
      </w:pPr>
      <w:r>
        <w:rPr>
          <w:rFonts w:ascii="Arial Narrow" w:hAnsi="Arial Narrow" w:cs="Arial"/>
          <w:i/>
          <w:sz w:val="22"/>
          <w:szCs w:val="22"/>
        </w:rPr>
        <w:t>To modify a parenting/custody order from a sealed Parentage case, contact the Superior Court Clerk’s office about who to list as Petitioner and if there is a new case number.</w:t>
      </w:r>
    </w:p>
    <w:p w14:paraId="7A57A523" w14:textId="77777777" w:rsidR="001E5326" w:rsidRDefault="001E5326" w:rsidP="001C63F2">
      <w:pPr>
        <w:pStyle w:val="ListParagraph"/>
        <w:spacing w:before="60" w:after="0"/>
        <w:ind w:left="0"/>
        <w:contextualSpacing w:val="0"/>
        <w:rPr>
          <w:rFonts w:ascii="Arial Narrow" w:hAnsi="Arial Narrow" w:cs="Arial"/>
          <w:i/>
          <w:sz w:val="22"/>
          <w:szCs w:val="22"/>
        </w:rPr>
      </w:pPr>
      <w:r>
        <w:rPr>
          <w:rFonts w:ascii="Arial Narrow" w:hAnsi="Arial Narrow" w:cs="Arial"/>
          <w:i/>
          <w:sz w:val="22"/>
          <w:szCs w:val="22"/>
        </w:rPr>
        <w:t xml:space="preserve">Do </w:t>
      </w:r>
      <w:r w:rsidRPr="00743B5B">
        <w:rPr>
          <w:rFonts w:ascii="Arial Narrow" w:hAnsi="Arial Narrow" w:cs="Arial"/>
          <w:b/>
          <w:i/>
          <w:sz w:val="22"/>
          <w:szCs w:val="22"/>
        </w:rPr>
        <w:t>not</w:t>
      </w:r>
      <w:r>
        <w:rPr>
          <w:rFonts w:ascii="Arial Narrow" w:hAnsi="Arial Narrow" w:cs="Arial"/>
          <w:i/>
          <w:sz w:val="22"/>
          <w:szCs w:val="22"/>
        </w:rPr>
        <w:t xml:space="preserve"> use this form if you want to terminate or change a non-parent custody order</w:t>
      </w:r>
      <w:r w:rsidR="00AA6F10">
        <w:rPr>
          <w:rFonts w:ascii="Arial Narrow" w:hAnsi="Arial Narrow" w:cs="Arial"/>
          <w:i/>
          <w:sz w:val="22"/>
          <w:szCs w:val="22"/>
        </w:rPr>
        <w:t xml:space="preserve">. </w:t>
      </w:r>
      <w:r>
        <w:rPr>
          <w:rFonts w:ascii="Arial Narrow" w:hAnsi="Arial Narrow" w:cs="Arial"/>
          <w:i/>
          <w:sz w:val="22"/>
          <w:szCs w:val="22"/>
        </w:rPr>
        <w:t>Use form</w:t>
      </w:r>
      <w:r w:rsidR="008978B0">
        <w:rPr>
          <w:rFonts w:ascii="Arial Narrow" w:hAnsi="Arial Narrow" w:cs="Arial"/>
          <w:i/>
          <w:sz w:val="22"/>
          <w:szCs w:val="22"/>
        </w:rPr>
        <w:t xml:space="preserve"> GDN M 502 </w:t>
      </w:r>
      <w:r>
        <w:rPr>
          <w:rFonts w:ascii="Arial Narrow" w:hAnsi="Arial Narrow" w:cs="Arial"/>
          <w:i/>
          <w:sz w:val="22"/>
          <w:szCs w:val="22"/>
        </w:rPr>
        <w:t>instead.</w:t>
      </w:r>
    </w:p>
    <w:p w14:paraId="0F672402" w14:textId="77777777" w:rsidR="00052572" w:rsidRPr="00006CEE" w:rsidRDefault="00052572" w:rsidP="00006CEE">
      <w:pPr>
        <w:pStyle w:val="WAItem"/>
        <w:keepNext w:val="0"/>
        <w:numPr>
          <w:ilvl w:val="0"/>
          <w:numId w:val="0"/>
        </w:numPr>
        <w:tabs>
          <w:tab w:val="clear" w:pos="540"/>
        </w:tabs>
        <w:spacing w:before="120"/>
        <w:ind w:left="720" w:hanging="720"/>
        <w:rPr>
          <w:sz w:val="22"/>
          <w:szCs w:val="22"/>
        </w:rPr>
      </w:pPr>
      <w:r w:rsidRPr="00006CEE">
        <w:rPr>
          <w:sz w:val="22"/>
          <w:szCs w:val="22"/>
        </w:rPr>
        <w:t>1.</w:t>
      </w:r>
      <w:r w:rsidRPr="00006CEE">
        <w:rPr>
          <w:rFonts w:ascii="Arial Black" w:hAnsi="Arial Black"/>
          <w:sz w:val="22"/>
          <w:szCs w:val="22"/>
        </w:rPr>
        <w:t xml:space="preserve"> </w:t>
      </w:r>
      <w:r w:rsidRPr="00006CEE">
        <w:rPr>
          <w:rFonts w:ascii="Arial Black" w:hAnsi="Arial Black"/>
          <w:sz w:val="22"/>
          <w:szCs w:val="22"/>
        </w:rPr>
        <w:tab/>
      </w:r>
      <w:r w:rsidRPr="00006CEE">
        <w:rPr>
          <w:sz w:val="22"/>
          <w:szCs w:val="22"/>
        </w:rPr>
        <w:t>Who is asking to change the parenting/custody order?</w:t>
      </w:r>
    </w:p>
    <w:p w14:paraId="02DD109C" w14:textId="77777777" w:rsidR="007B185E" w:rsidRPr="007B185E" w:rsidRDefault="00BE63E6" w:rsidP="00006CEE">
      <w:pPr>
        <w:pStyle w:val="WABody38flush"/>
        <w:tabs>
          <w:tab w:val="left" w:pos="8640"/>
          <w:tab w:val="left" w:pos="9270"/>
        </w:tabs>
        <w:ind w:left="720"/>
      </w:pPr>
      <w:r w:rsidRPr="00AD5368">
        <w:rPr>
          <w:i/>
        </w:rPr>
        <w:t>(Name)</w:t>
      </w:r>
      <w:r w:rsidRPr="007B185E">
        <w:t xml:space="preserve">: </w:t>
      </w:r>
      <w:r w:rsidR="007B185E" w:rsidRPr="00AD5368">
        <w:rPr>
          <w:u w:val="single"/>
        </w:rPr>
        <w:tab/>
      </w:r>
    </w:p>
    <w:p w14:paraId="75D2E6C4" w14:textId="77777777" w:rsidR="00BE63E6" w:rsidRDefault="007B185E" w:rsidP="00006CEE">
      <w:pPr>
        <w:pStyle w:val="WABody38flush"/>
        <w:tabs>
          <w:tab w:val="left" w:pos="7560"/>
          <w:tab w:val="left" w:pos="9270"/>
        </w:tabs>
        <w:ind w:left="720"/>
      </w:pPr>
      <w:r>
        <w:t xml:space="preserve">I live </w:t>
      </w:r>
      <w:r w:rsidR="00BE63E6">
        <w:t xml:space="preserve">in </w:t>
      </w:r>
      <w:r w:rsidR="00BE63E6" w:rsidRPr="00AD5368">
        <w:rPr>
          <w:i/>
        </w:rPr>
        <w:t>(county):</w:t>
      </w:r>
      <w:r w:rsidR="00BE63E6">
        <w:t xml:space="preserve"> </w:t>
      </w:r>
      <w:r w:rsidR="00BE63E6">
        <w:rPr>
          <w:u w:val="single"/>
        </w:rPr>
        <w:tab/>
      </w:r>
      <w:r w:rsidR="00BE63E6">
        <w:t xml:space="preserve"> </w:t>
      </w:r>
      <w:r w:rsidR="00BE63E6" w:rsidRPr="00AD5368">
        <w:rPr>
          <w:i/>
        </w:rPr>
        <w:t>(state):</w:t>
      </w:r>
      <w:r w:rsidR="00BE63E6">
        <w:t xml:space="preserve"> </w:t>
      </w:r>
      <w:r w:rsidR="00BE63E6">
        <w:rPr>
          <w:u w:val="single"/>
        </w:rPr>
        <w:tab/>
      </w:r>
    </w:p>
    <w:p w14:paraId="36EBF2F4" w14:textId="77777777" w:rsidR="00052572" w:rsidRPr="00006CEE" w:rsidRDefault="00052572" w:rsidP="00006CEE">
      <w:pPr>
        <w:pStyle w:val="WAItem"/>
        <w:keepNext w:val="0"/>
        <w:numPr>
          <w:ilvl w:val="0"/>
          <w:numId w:val="0"/>
        </w:numPr>
        <w:tabs>
          <w:tab w:val="clear" w:pos="540"/>
        </w:tabs>
        <w:spacing w:before="120"/>
        <w:ind w:left="720" w:hanging="720"/>
        <w:rPr>
          <w:sz w:val="22"/>
          <w:szCs w:val="22"/>
        </w:rPr>
      </w:pPr>
      <w:r w:rsidRPr="00006CEE">
        <w:rPr>
          <w:sz w:val="22"/>
          <w:szCs w:val="22"/>
        </w:rPr>
        <w:t xml:space="preserve">2. </w:t>
      </w:r>
      <w:r w:rsidRPr="00006CEE">
        <w:rPr>
          <w:sz w:val="22"/>
          <w:szCs w:val="22"/>
        </w:rPr>
        <w:tab/>
        <w:t xml:space="preserve">Who </w:t>
      </w:r>
      <w:r w:rsidR="007B185E" w:rsidRPr="00006CEE">
        <w:rPr>
          <w:sz w:val="22"/>
          <w:szCs w:val="22"/>
        </w:rPr>
        <w:t xml:space="preserve">is the </w:t>
      </w:r>
      <w:r w:rsidRPr="00006CEE">
        <w:rPr>
          <w:sz w:val="22"/>
          <w:szCs w:val="22"/>
        </w:rPr>
        <w:t xml:space="preserve">other parent involved in this case? </w:t>
      </w:r>
    </w:p>
    <w:p w14:paraId="14D44DE4" w14:textId="77777777" w:rsidR="007B185E" w:rsidRPr="00AD5368" w:rsidRDefault="007B185E" w:rsidP="00006CEE">
      <w:pPr>
        <w:pStyle w:val="WABody38flush"/>
        <w:tabs>
          <w:tab w:val="left" w:pos="8640"/>
        </w:tabs>
        <w:ind w:left="720"/>
        <w:rPr>
          <w:i/>
        </w:rPr>
      </w:pPr>
      <w:r w:rsidRPr="00AD5368">
        <w:rPr>
          <w:i/>
        </w:rPr>
        <w:t xml:space="preserve">(Name): </w:t>
      </w:r>
      <w:r w:rsidRPr="00AD5368">
        <w:rPr>
          <w:i/>
          <w:u w:val="single"/>
        </w:rPr>
        <w:tab/>
      </w:r>
    </w:p>
    <w:p w14:paraId="2FBCCFBD" w14:textId="77777777" w:rsidR="007B185E" w:rsidRDefault="007B185E" w:rsidP="00006CEE">
      <w:pPr>
        <w:pStyle w:val="WABody38flush"/>
        <w:tabs>
          <w:tab w:val="left" w:pos="7560"/>
          <w:tab w:val="left" w:pos="9270"/>
        </w:tabs>
        <w:ind w:left="720"/>
      </w:pPr>
      <w:r>
        <w:t xml:space="preserve">who lives in </w:t>
      </w:r>
      <w:r w:rsidRPr="00AD5368">
        <w:rPr>
          <w:i/>
        </w:rPr>
        <w:t>(county):</w:t>
      </w:r>
      <w:r>
        <w:t xml:space="preserve"> </w:t>
      </w:r>
      <w:r>
        <w:rPr>
          <w:u w:val="single"/>
        </w:rPr>
        <w:tab/>
      </w:r>
      <w:r>
        <w:t xml:space="preserve"> </w:t>
      </w:r>
      <w:r w:rsidRPr="00AD5368">
        <w:rPr>
          <w:i/>
        </w:rPr>
        <w:t>(state):</w:t>
      </w:r>
      <w:r>
        <w:t xml:space="preserve"> </w:t>
      </w:r>
      <w:r>
        <w:rPr>
          <w:u w:val="single"/>
        </w:rPr>
        <w:tab/>
      </w:r>
    </w:p>
    <w:p w14:paraId="797A4A11" w14:textId="77777777" w:rsidR="00052572" w:rsidRPr="00006CEE" w:rsidRDefault="00052572" w:rsidP="00006CEE">
      <w:pPr>
        <w:pStyle w:val="WAItem"/>
        <w:keepNext w:val="0"/>
        <w:numPr>
          <w:ilvl w:val="0"/>
          <w:numId w:val="0"/>
        </w:numPr>
        <w:tabs>
          <w:tab w:val="clear" w:pos="540"/>
        </w:tabs>
        <w:spacing w:before="120"/>
        <w:ind w:left="720" w:hanging="720"/>
        <w:rPr>
          <w:sz w:val="22"/>
          <w:szCs w:val="22"/>
        </w:rPr>
      </w:pPr>
      <w:r w:rsidRPr="00006CEE">
        <w:rPr>
          <w:sz w:val="22"/>
          <w:szCs w:val="22"/>
        </w:rPr>
        <w:t>3.</w:t>
      </w:r>
      <w:r w:rsidRPr="00006CEE">
        <w:rPr>
          <w:rFonts w:ascii="Arial Black" w:hAnsi="Arial Black"/>
          <w:sz w:val="22"/>
          <w:szCs w:val="22"/>
        </w:rPr>
        <w:t xml:space="preserve"> </w:t>
      </w:r>
      <w:r w:rsidRPr="00006CEE">
        <w:rPr>
          <w:rFonts w:ascii="Arial Black" w:hAnsi="Arial Black"/>
          <w:sz w:val="22"/>
          <w:szCs w:val="22"/>
        </w:rPr>
        <w:tab/>
      </w:r>
      <w:r w:rsidRPr="00006CEE">
        <w:rPr>
          <w:sz w:val="22"/>
          <w:szCs w:val="22"/>
        </w:rPr>
        <w:t xml:space="preserve">Who are the children involved in this case? </w:t>
      </w:r>
    </w:p>
    <w:tbl>
      <w:tblPr>
        <w:tblW w:w="8820" w:type="dxa"/>
        <w:tblInd w:w="54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"/>
        <w:gridCol w:w="3417"/>
        <w:gridCol w:w="720"/>
        <w:gridCol w:w="360"/>
        <w:gridCol w:w="3240"/>
        <w:gridCol w:w="720"/>
      </w:tblGrid>
      <w:tr w:rsidR="00052572" w14:paraId="38899F43" w14:textId="77777777">
        <w:trPr>
          <w:cantSplit/>
          <w:tblHeader/>
        </w:trPr>
        <w:tc>
          <w:tcPr>
            <w:tcW w:w="3780" w:type="dxa"/>
            <w:gridSpan w:val="2"/>
            <w:shd w:val="clear" w:color="auto" w:fill="auto"/>
          </w:tcPr>
          <w:p w14:paraId="63786828" w14:textId="77777777" w:rsidR="00052572" w:rsidRDefault="00052572">
            <w:pPr>
              <w:tabs>
                <w:tab w:val="left" w:pos="9360"/>
              </w:tabs>
              <w:suppressAutoHyphens/>
              <w:spacing w:before="12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Child’s name</w:t>
            </w:r>
          </w:p>
        </w:tc>
        <w:tc>
          <w:tcPr>
            <w:tcW w:w="720" w:type="dxa"/>
            <w:shd w:val="clear" w:color="auto" w:fill="auto"/>
          </w:tcPr>
          <w:p w14:paraId="1D40BBA6" w14:textId="77777777" w:rsidR="00052572" w:rsidRDefault="00052572">
            <w:pPr>
              <w:tabs>
                <w:tab w:val="left" w:pos="9360"/>
              </w:tabs>
              <w:suppressAutoHyphens/>
              <w:spacing w:before="12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Age</w:t>
            </w:r>
          </w:p>
        </w:tc>
        <w:tc>
          <w:tcPr>
            <w:tcW w:w="3600" w:type="dxa"/>
            <w:gridSpan w:val="2"/>
            <w:shd w:val="clear" w:color="auto" w:fill="auto"/>
          </w:tcPr>
          <w:p w14:paraId="576B7F1C" w14:textId="77777777" w:rsidR="00052572" w:rsidRDefault="00052572">
            <w:pPr>
              <w:tabs>
                <w:tab w:val="left" w:pos="9360"/>
              </w:tabs>
              <w:suppressAutoHyphens/>
              <w:spacing w:before="12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Child’s name</w:t>
            </w:r>
          </w:p>
        </w:tc>
        <w:tc>
          <w:tcPr>
            <w:tcW w:w="720" w:type="dxa"/>
            <w:shd w:val="clear" w:color="auto" w:fill="auto"/>
          </w:tcPr>
          <w:p w14:paraId="51F82AAA" w14:textId="77777777" w:rsidR="00052572" w:rsidRDefault="00052572">
            <w:pPr>
              <w:tabs>
                <w:tab w:val="left" w:pos="9360"/>
              </w:tabs>
              <w:suppressAutoHyphens/>
              <w:spacing w:before="12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Age</w:t>
            </w:r>
          </w:p>
        </w:tc>
      </w:tr>
      <w:tr w:rsidR="00052572" w14:paraId="16161D3E" w14:textId="77777777">
        <w:trPr>
          <w:cantSplit/>
        </w:trPr>
        <w:tc>
          <w:tcPr>
            <w:tcW w:w="363" w:type="dxa"/>
            <w:tcBorders>
              <w:right w:val="nil"/>
            </w:tcBorders>
            <w:shd w:val="clear" w:color="auto" w:fill="auto"/>
          </w:tcPr>
          <w:p w14:paraId="12AFAF93" w14:textId="77777777" w:rsidR="00052572" w:rsidRDefault="00052572">
            <w:pPr>
              <w:tabs>
                <w:tab w:val="left" w:pos="270"/>
                <w:tab w:val="left" w:pos="3510"/>
                <w:tab w:val="left" w:pos="9360"/>
              </w:tabs>
              <w:suppressAutoHyphens/>
              <w:spacing w:before="120" w:after="0"/>
              <w:ind w:left="265" w:hanging="26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1. </w:t>
            </w:r>
          </w:p>
        </w:tc>
        <w:tc>
          <w:tcPr>
            <w:tcW w:w="3417" w:type="dxa"/>
            <w:tcBorders>
              <w:left w:val="nil"/>
            </w:tcBorders>
            <w:shd w:val="clear" w:color="auto" w:fill="auto"/>
          </w:tcPr>
          <w:p w14:paraId="78EF52E5" w14:textId="77777777" w:rsidR="00052572" w:rsidRDefault="00052572">
            <w:pPr>
              <w:tabs>
                <w:tab w:val="left" w:pos="270"/>
                <w:tab w:val="left" w:pos="3510"/>
                <w:tab w:val="left" w:pos="9360"/>
              </w:tabs>
              <w:suppressAutoHyphens/>
              <w:spacing w:before="12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104C19C0" w14:textId="77777777" w:rsidR="00052572" w:rsidRDefault="00052572">
            <w:pPr>
              <w:tabs>
                <w:tab w:val="left" w:pos="540"/>
                <w:tab w:val="left" w:pos="9360"/>
              </w:tabs>
              <w:suppressAutoHyphens/>
              <w:spacing w:before="120"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right w:val="nil"/>
            </w:tcBorders>
            <w:shd w:val="clear" w:color="auto" w:fill="auto"/>
          </w:tcPr>
          <w:p w14:paraId="52848648" w14:textId="77777777" w:rsidR="00052572" w:rsidRDefault="00052572" w:rsidP="00BE63E6">
            <w:pPr>
              <w:tabs>
                <w:tab w:val="left" w:pos="270"/>
                <w:tab w:val="left" w:pos="3510"/>
                <w:tab w:val="left" w:pos="9360"/>
              </w:tabs>
              <w:suppressAutoHyphens/>
              <w:spacing w:before="120" w:after="0"/>
              <w:ind w:left="265" w:hanging="26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E63E6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240" w:type="dxa"/>
            <w:tcBorders>
              <w:left w:val="nil"/>
            </w:tcBorders>
            <w:shd w:val="clear" w:color="auto" w:fill="auto"/>
          </w:tcPr>
          <w:p w14:paraId="41206673" w14:textId="77777777" w:rsidR="00052572" w:rsidRDefault="00052572">
            <w:pPr>
              <w:tabs>
                <w:tab w:val="left" w:pos="270"/>
                <w:tab w:val="left" w:pos="3510"/>
                <w:tab w:val="left" w:pos="9360"/>
              </w:tabs>
              <w:suppressAutoHyphens/>
              <w:spacing w:before="12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13073201" w14:textId="77777777" w:rsidR="00052572" w:rsidRDefault="00052572">
            <w:pPr>
              <w:tabs>
                <w:tab w:val="left" w:pos="540"/>
                <w:tab w:val="left" w:pos="9360"/>
              </w:tabs>
              <w:suppressAutoHyphens/>
              <w:spacing w:before="120"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2572" w14:paraId="352FD3FA" w14:textId="77777777">
        <w:trPr>
          <w:cantSplit/>
        </w:trPr>
        <w:tc>
          <w:tcPr>
            <w:tcW w:w="363" w:type="dxa"/>
            <w:tcBorders>
              <w:right w:val="nil"/>
            </w:tcBorders>
            <w:shd w:val="clear" w:color="auto" w:fill="auto"/>
          </w:tcPr>
          <w:p w14:paraId="696C94EF" w14:textId="77777777" w:rsidR="00052572" w:rsidRDefault="00052572" w:rsidP="007B185E">
            <w:pPr>
              <w:tabs>
                <w:tab w:val="left" w:pos="270"/>
                <w:tab w:val="left" w:pos="3510"/>
                <w:tab w:val="left" w:pos="9360"/>
              </w:tabs>
              <w:suppressAutoHyphens/>
              <w:spacing w:before="120" w:after="0"/>
              <w:ind w:left="265" w:hanging="26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E63E6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417" w:type="dxa"/>
            <w:tcBorders>
              <w:left w:val="nil"/>
            </w:tcBorders>
            <w:shd w:val="clear" w:color="auto" w:fill="auto"/>
          </w:tcPr>
          <w:p w14:paraId="059A849F" w14:textId="77777777" w:rsidR="00052572" w:rsidRDefault="00052572">
            <w:pPr>
              <w:tabs>
                <w:tab w:val="left" w:pos="270"/>
                <w:tab w:val="left" w:pos="3510"/>
                <w:tab w:val="left" w:pos="9360"/>
              </w:tabs>
              <w:suppressAutoHyphens/>
              <w:spacing w:before="12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13DE7B8A" w14:textId="77777777" w:rsidR="00052572" w:rsidRDefault="00052572">
            <w:pPr>
              <w:tabs>
                <w:tab w:val="left" w:pos="540"/>
                <w:tab w:val="left" w:pos="9360"/>
              </w:tabs>
              <w:suppressAutoHyphens/>
              <w:spacing w:before="120"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right w:val="nil"/>
            </w:tcBorders>
            <w:shd w:val="clear" w:color="auto" w:fill="auto"/>
          </w:tcPr>
          <w:p w14:paraId="59362450" w14:textId="77777777" w:rsidR="00052572" w:rsidRDefault="00052572" w:rsidP="007B185E">
            <w:pPr>
              <w:tabs>
                <w:tab w:val="left" w:pos="270"/>
                <w:tab w:val="left" w:pos="3510"/>
                <w:tab w:val="left" w:pos="9360"/>
              </w:tabs>
              <w:suppressAutoHyphens/>
              <w:spacing w:before="120" w:after="0"/>
              <w:ind w:left="265" w:hanging="26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E63E6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240" w:type="dxa"/>
            <w:tcBorders>
              <w:left w:val="nil"/>
            </w:tcBorders>
            <w:shd w:val="clear" w:color="auto" w:fill="auto"/>
          </w:tcPr>
          <w:p w14:paraId="0D1C0056" w14:textId="77777777" w:rsidR="00052572" w:rsidRDefault="00052572">
            <w:pPr>
              <w:tabs>
                <w:tab w:val="left" w:pos="270"/>
                <w:tab w:val="left" w:pos="3510"/>
                <w:tab w:val="left" w:pos="9360"/>
              </w:tabs>
              <w:suppressAutoHyphens/>
              <w:spacing w:before="12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06458C9B" w14:textId="77777777" w:rsidR="00052572" w:rsidRDefault="00052572">
            <w:pPr>
              <w:tabs>
                <w:tab w:val="left" w:pos="540"/>
                <w:tab w:val="left" w:pos="9360"/>
              </w:tabs>
              <w:suppressAutoHyphens/>
              <w:spacing w:before="120"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2572" w14:paraId="6BF49F6F" w14:textId="77777777">
        <w:trPr>
          <w:cantSplit/>
        </w:trPr>
        <w:tc>
          <w:tcPr>
            <w:tcW w:w="363" w:type="dxa"/>
            <w:tcBorders>
              <w:right w:val="nil"/>
            </w:tcBorders>
            <w:shd w:val="clear" w:color="auto" w:fill="auto"/>
          </w:tcPr>
          <w:p w14:paraId="06E3E41B" w14:textId="77777777" w:rsidR="00052572" w:rsidRDefault="00052572" w:rsidP="007B185E">
            <w:pPr>
              <w:tabs>
                <w:tab w:val="left" w:pos="270"/>
                <w:tab w:val="left" w:pos="3510"/>
                <w:tab w:val="left" w:pos="9360"/>
              </w:tabs>
              <w:suppressAutoHyphens/>
              <w:spacing w:before="120" w:after="0"/>
              <w:ind w:left="265" w:hanging="26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E63E6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417" w:type="dxa"/>
            <w:tcBorders>
              <w:left w:val="nil"/>
            </w:tcBorders>
            <w:shd w:val="clear" w:color="auto" w:fill="auto"/>
          </w:tcPr>
          <w:p w14:paraId="6FB2A1D1" w14:textId="77777777" w:rsidR="00052572" w:rsidRDefault="00052572">
            <w:pPr>
              <w:tabs>
                <w:tab w:val="left" w:pos="270"/>
                <w:tab w:val="left" w:pos="3510"/>
                <w:tab w:val="left" w:pos="9360"/>
              </w:tabs>
              <w:suppressAutoHyphens/>
              <w:spacing w:before="12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32F6D01A" w14:textId="77777777" w:rsidR="00052572" w:rsidRDefault="00052572">
            <w:pPr>
              <w:tabs>
                <w:tab w:val="left" w:pos="540"/>
                <w:tab w:val="left" w:pos="9360"/>
              </w:tabs>
              <w:suppressAutoHyphens/>
              <w:spacing w:before="120"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right w:val="nil"/>
            </w:tcBorders>
            <w:shd w:val="clear" w:color="auto" w:fill="auto"/>
          </w:tcPr>
          <w:p w14:paraId="419A54FB" w14:textId="77777777" w:rsidR="00052572" w:rsidRDefault="00052572">
            <w:pPr>
              <w:tabs>
                <w:tab w:val="left" w:pos="270"/>
                <w:tab w:val="left" w:pos="3510"/>
                <w:tab w:val="left" w:pos="9360"/>
              </w:tabs>
              <w:suppressAutoHyphens/>
              <w:spacing w:before="120" w:after="0"/>
              <w:ind w:left="265" w:hanging="26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6.</w:t>
            </w:r>
          </w:p>
        </w:tc>
        <w:tc>
          <w:tcPr>
            <w:tcW w:w="3240" w:type="dxa"/>
            <w:tcBorders>
              <w:left w:val="nil"/>
            </w:tcBorders>
            <w:shd w:val="clear" w:color="auto" w:fill="auto"/>
          </w:tcPr>
          <w:p w14:paraId="58BAEB5D" w14:textId="77777777" w:rsidR="00052572" w:rsidRDefault="00052572">
            <w:pPr>
              <w:tabs>
                <w:tab w:val="left" w:pos="270"/>
                <w:tab w:val="left" w:pos="3510"/>
                <w:tab w:val="left" w:pos="9360"/>
              </w:tabs>
              <w:suppressAutoHyphens/>
              <w:spacing w:before="12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15E421E2" w14:textId="77777777" w:rsidR="00052572" w:rsidRDefault="00052572">
            <w:pPr>
              <w:tabs>
                <w:tab w:val="left" w:pos="540"/>
                <w:tab w:val="left" w:pos="9360"/>
              </w:tabs>
              <w:suppressAutoHyphens/>
              <w:spacing w:before="120"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2955857" w14:textId="1409A601" w:rsidR="00052572" w:rsidRPr="00006CEE" w:rsidRDefault="00052572" w:rsidP="00492EF4">
      <w:pPr>
        <w:pStyle w:val="WAItem"/>
        <w:keepNext w:val="0"/>
        <w:numPr>
          <w:ilvl w:val="0"/>
          <w:numId w:val="0"/>
        </w:numPr>
        <w:tabs>
          <w:tab w:val="clear" w:pos="540"/>
        </w:tabs>
        <w:spacing w:before="120"/>
        <w:ind w:left="720" w:hanging="720"/>
        <w:rPr>
          <w:sz w:val="22"/>
          <w:szCs w:val="22"/>
        </w:rPr>
      </w:pPr>
      <w:r w:rsidRPr="00006CEE">
        <w:rPr>
          <w:sz w:val="22"/>
          <w:szCs w:val="22"/>
        </w:rPr>
        <w:t xml:space="preserve">4. </w:t>
      </w:r>
      <w:r w:rsidRPr="00006CEE">
        <w:rPr>
          <w:rFonts w:ascii="Arial Black" w:hAnsi="Arial Black"/>
          <w:sz w:val="22"/>
          <w:szCs w:val="22"/>
        </w:rPr>
        <w:tab/>
      </w:r>
      <w:r w:rsidRPr="00006CEE">
        <w:rPr>
          <w:sz w:val="22"/>
          <w:szCs w:val="22"/>
        </w:rPr>
        <w:t>Describe the parenting/custody order you have now:</w:t>
      </w:r>
    </w:p>
    <w:p w14:paraId="566AD48D" w14:textId="77777777" w:rsidR="00052572" w:rsidRDefault="00052572" w:rsidP="00006CEE">
      <w:pPr>
        <w:tabs>
          <w:tab w:val="right" w:pos="9360"/>
        </w:tabs>
        <w:spacing w:before="120" w:after="0"/>
        <w:ind w:left="720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lastRenderedPageBreak/>
        <w:t xml:space="preserve">My current parenting/custody order is a </w:t>
      </w:r>
      <w:r>
        <w:rPr>
          <w:rFonts w:ascii="Arial" w:hAnsi="Arial" w:cs="Arial"/>
          <w:i/>
          <w:spacing w:val="-2"/>
          <w:sz w:val="22"/>
          <w:szCs w:val="22"/>
        </w:rPr>
        <w:t>(check one):</w:t>
      </w:r>
      <w:r>
        <w:rPr>
          <w:rFonts w:ascii="Arial" w:hAnsi="Arial" w:cs="Arial"/>
          <w:spacing w:val="-2"/>
          <w:sz w:val="22"/>
          <w:szCs w:val="22"/>
        </w:rPr>
        <w:t xml:space="preserve">  </w:t>
      </w:r>
    </w:p>
    <w:p w14:paraId="5B6901FC" w14:textId="77777777" w:rsidR="00052572" w:rsidRDefault="00A2239C" w:rsidP="00006CEE">
      <w:pPr>
        <w:tabs>
          <w:tab w:val="left" w:pos="4140"/>
          <w:tab w:val="right" w:pos="9360"/>
        </w:tabs>
        <w:spacing w:before="120" w:after="0"/>
        <w:ind w:left="1080" w:hanging="36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 w:rsidR="00052572">
        <w:rPr>
          <w:rFonts w:ascii="Arial" w:hAnsi="Arial" w:cs="Arial"/>
          <w:sz w:val="22"/>
          <w:szCs w:val="22"/>
        </w:rPr>
        <w:tab/>
      </w:r>
      <w:r w:rsidR="00052572">
        <w:rPr>
          <w:rFonts w:ascii="Arial" w:hAnsi="Arial" w:cs="Arial"/>
          <w:i/>
          <w:spacing w:val="-2"/>
          <w:sz w:val="22"/>
          <w:szCs w:val="22"/>
        </w:rPr>
        <w:t>Parenting Plan</w:t>
      </w:r>
      <w:r w:rsidR="00052572">
        <w:rPr>
          <w:rFonts w:ascii="Arial" w:hAnsi="Arial" w:cs="Arial"/>
          <w:i/>
          <w:spacing w:val="-2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[  ]</w:t>
      </w:r>
      <w:r w:rsidR="00052572">
        <w:rPr>
          <w:rFonts w:ascii="Arial" w:hAnsi="Arial" w:cs="Arial"/>
          <w:sz w:val="22"/>
          <w:szCs w:val="22"/>
        </w:rPr>
        <w:t xml:space="preserve"> </w:t>
      </w:r>
      <w:r w:rsidR="007B185E">
        <w:rPr>
          <w:rFonts w:ascii="Arial" w:hAnsi="Arial" w:cs="Arial"/>
          <w:sz w:val="22"/>
          <w:szCs w:val="22"/>
        </w:rPr>
        <w:t xml:space="preserve"> </w:t>
      </w:r>
      <w:r w:rsidR="00052572">
        <w:rPr>
          <w:rFonts w:ascii="Arial" w:hAnsi="Arial" w:cs="Arial"/>
          <w:i/>
          <w:sz w:val="22"/>
          <w:szCs w:val="22"/>
        </w:rPr>
        <w:t>Residential Schedule</w:t>
      </w:r>
    </w:p>
    <w:p w14:paraId="667DF570" w14:textId="77777777" w:rsidR="008978B0" w:rsidRPr="008978B0" w:rsidRDefault="008978B0" w:rsidP="00006CEE">
      <w:pPr>
        <w:tabs>
          <w:tab w:val="left" w:pos="4140"/>
          <w:tab w:val="right" w:pos="9360"/>
        </w:tabs>
        <w:spacing w:before="120" w:after="0"/>
        <w:ind w:left="108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>
        <w:rPr>
          <w:rFonts w:ascii="Arial" w:hAnsi="Arial" w:cs="Arial"/>
          <w:sz w:val="22"/>
          <w:szCs w:val="22"/>
        </w:rPr>
        <w:tab/>
      </w:r>
      <w:r w:rsidRPr="00006CEE">
        <w:rPr>
          <w:rFonts w:ascii="Arial" w:hAnsi="Arial" w:cs="Arial"/>
          <w:i/>
          <w:sz w:val="22"/>
          <w:szCs w:val="22"/>
        </w:rPr>
        <w:t>Final Parentage Order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93DC22D" w14:textId="77777777" w:rsidR="00052572" w:rsidRDefault="00A2239C" w:rsidP="00006CEE">
      <w:pPr>
        <w:tabs>
          <w:tab w:val="left" w:pos="900"/>
          <w:tab w:val="left" w:pos="9270"/>
        </w:tabs>
        <w:spacing w:before="120" w:after="0"/>
        <w:ind w:left="1080" w:hanging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[  ]</w:t>
      </w:r>
      <w:r w:rsidR="007B185E">
        <w:rPr>
          <w:rFonts w:ascii="Arial" w:hAnsi="Arial" w:cs="Arial"/>
          <w:sz w:val="22"/>
          <w:szCs w:val="22"/>
        </w:rPr>
        <w:tab/>
      </w:r>
      <w:r w:rsidR="00052572">
        <w:rPr>
          <w:rFonts w:ascii="Arial" w:hAnsi="Arial" w:cs="Arial"/>
          <w:sz w:val="22"/>
          <w:szCs w:val="22"/>
        </w:rPr>
        <w:t xml:space="preserve">Other </w:t>
      </w:r>
      <w:r w:rsidR="00052572">
        <w:rPr>
          <w:rFonts w:ascii="Arial" w:hAnsi="Arial" w:cs="Arial"/>
          <w:i/>
          <w:sz w:val="22"/>
          <w:szCs w:val="22"/>
        </w:rPr>
        <w:t>(title of order):</w:t>
      </w:r>
      <w:r w:rsidR="00052572">
        <w:rPr>
          <w:rFonts w:ascii="Arial" w:hAnsi="Arial" w:cs="Arial"/>
          <w:sz w:val="22"/>
          <w:szCs w:val="22"/>
        </w:rPr>
        <w:t xml:space="preserve"> </w:t>
      </w:r>
      <w:r w:rsidR="00052572">
        <w:rPr>
          <w:rFonts w:ascii="Arial" w:hAnsi="Arial" w:cs="Arial"/>
          <w:sz w:val="22"/>
          <w:szCs w:val="22"/>
          <w:u w:val="single"/>
        </w:rPr>
        <w:tab/>
      </w:r>
    </w:p>
    <w:p w14:paraId="214EEED3" w14:textId="77777777" w:rsidR="00052572" w:rsidRDefault="00052572" w:rsidP="00006CEE">
      <w:pPr>
        <w:tabs>
          <w:tab w:val="left" w:pos="4860"/>
          <w:tab w:val="left" w:pos="9360"/>
        </w:tabs>
        <w:spacing w:before="120" w:after="0"/>
        <w:ind w:left="720"/>
        <w:rPr>
          <w:rFonts w:ascii="Arial" w:hAnsi="Arial" w:cs="Arial"/>
          <w:spacing w:val="-2"/>
          <w:sz w:val="22"/>
          <w:szCs w:val="22"/>
          <w:u w:val="single"/>
        </w:rPr>
      </w:pPr>
      <w:r>
        <w:rPr>
          <w:rFonts w:ascii="Arial" w:hAnsi="Arial" w:cs="Arial"/>
          <w:spacing w:val="-2"/>
          <w:sz w:val="22"/>
          <w:szCs w:val="22"/>
        </w:rPr>
        <w:t xml:space="preserve">signed by a court on </w:t>
      </w:r>
      <w:r>
        <w:rPr>
          <w:rFonts w:ascii="Arial" w:hAnsi="Arial" w:cs="Arial"/>
          <w:spacing w:val="-2"/>
          <w:sz w:val="22"/>
          <w:szCs w:val="22"/>
          <w:u w:val="single"/>
        </w:rPr>
        <w:tab/>
      </w:r>
      <w:r>
        <w:rPr>
          <w:rFonts w:ascii="Arial" w:hAnsi="Arial" w:cs="Arial"/>
          <w:spacing w:val="-2"/>
          <w:sz w:val="22"/>
          <w:szCs w:val="22"/>
        </w:rPr>
        <w:t xml:space="preserve"> in </w:t>
      </w:r>
      <w:r>
        <w:rPr>
          <w:rFonts w:ascii="Arial" w:hAnsi="Arial" w:cs="Arial"/>
          <w:spacing w:val="-2"/>
          <w:sz w:val="22"/>
          <w:szCs w:val="22"/>
          <w:u w:val="single"/>
        </w:rPr>
        <w:tab/>
      </w:r>
    </w:p>
    <w:p w14:paraId="6C2CCA26" w14:textId="77777777" w:rsidR="00052572" w:rsidRDefault="00052572" w:rsidP="00006CEE">
      <w:pPr>
        <w:tabs>
          <w:tab w:val="left" w:pos="3240"/>
          <w:tab w:val="left" w:pos="6300"/>
          <w:tab w:val="left" w:pos="9360"/>
        </w:tabs>
        <w:spacing w:after="120"/>
        <w:ind w:left="720"/>
        <w:rPr>
          <w:rFonts w:ascii="Arial" w:hAnsi="Arial" w:cs="Arial"/>
          <w:i/>
          <w:spacing w:val="-2"/>
          <w:sz w:val="20"/>
          <w:szCs w:val="20"/>
        </w:rPr>
      </w:pPr>
      <w:r>
        <w:rPr>
          <w:rFonts w:ascii="Arial" w:hAnsi="Arial" w:cs="Arial"/>
          <w:i/>
          <w:spacing w:val="-2"/>
          <w:sz w:val="20"/>
          <w:szCs w:val="20"/>
        </w:rPr>
        <w:tab/>
        <w:t>date</w:t>
      </w:r>
      <w:r>
        <w:rPr>
          <w:rFonts w:ascii="Arial" w:hAnsi="Arial" w:cs="Arial"/>
          <w:i/>
          <w:spacing w:val="-2"/>
          <w:sz w:val="20"/>
          <w:szCs w:val="20"/>
        </w:rPr>
        <w:tab/>
        <w:t>county and state</w:t>
      </w:r>
    </w:p>
    <w:tbl>
      <w:tblPr>
        <w:tblW w:w="0" w:type="auto"/>
        <w:tblInd w:w="64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052572" w14:paraId="6BCA36E8" w14:textId="77777777">
        <w:tc>
          <w:tcPr>
            <w:tcW w:w="8820" w:type="dxa"/>
            <w:shd w:val="clear" w:color="auto" w:fill="auto"/>
          </w:tcPr>
          <w:p w14:paraId="0D54082C" w14:textId="77777777" w:rsidR="00052572" w:rsidRDefault="00052572">
            <w:pPr>
              <w:pStyle w:val="ListParagraph"/>
              <w:tabs>
                <w:tab w:val="left" w:pos="900"/>
              </w:tabs>
              <w:spacing w:before="40" w:after="40"/>
              <w:ind w:left="0"/>
              <w:contextualSpacing w:val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i/>
                <w:spacing w:val="-2"/>
                <w:sz w:val="22"/>
                <w:szCs w:val="22"/>
              </w:rPr>
              <w:t xml:space="preserve">Important! </w:t>
            </w:r>
            <w:r>
              <w:rPr>
                <w:rFonts w:ascii="Arial Narrow" w:hAnsi="Arial Narrow" w:cs="Arial"/>
                <w:i/>
                <w:spacing w:val="-2"/>
                <w:sz w:val="22"/>
                <w:szCs w:val="22"/>
              </w:rPr>
              <w:t xml:space="preserve">Attach or file a certified copy of the current parenting/custody order that you want to change </w:t>
            </w:r>
            <w:r>
              <w:rPr>
                <w:rFonts w:ascii="Arial Narrow" w:hAnsi="Arial Narrow" w:cs="Arial"/>
                <w:b/>
                <w:i/>
                <w:spacing w:val="-2"/>
                <w:sz w:val="22"/>
                <w:szCs w:val="22"/>
              </w:rPr>
              <w:t>if</w:t>
            </w:r>
            <w:r>
              <w:rPr>
                <w:rFonts w:ascii="Arial Narrow" w:hAnsi="Arial Narrow" w:cs="Arial"/>
                <w:i/>
                <w:spacing w:val="-2"/>
                <w:sz w:val="22"/>
                <w:szCs w:val="22"/>
              </w:rPr>
              <w:t xml:space="preserve"> it was issued in a different county or state.</w:t>
            </w:r>
          </w:p>
        </w:tc>
      </w:tr>
    </w:tbl>
    <w:p w14:paraId="47A94197" w14:textId="77777777" w:rsidR="00052572" w:rsidRPr="00006CEE" w:rsidRDefault="00052572" w:rsidP="00006CEE">
      <w:pPr>
        <w:pStyle w:val="WAItem"/>
        <w:keepNext w:val="0"/>
        <w:numPr>
          <w:ilvl w:val="0"/>
          <w:numId w:val="0"/>
        </w:numPr>
        <w:tabs>
          <w:tab w:val="clear" w:pos="540"/>
        </w:tabs>
        <w:spacing w:before="120"/>
        <w:ind w:left="720" w:hanging="720"/>
        <w:rPr>
          <w:sz w:val="22"/>
          <w:szCs w:val="22"/>
        </w:rPr>
      </w:pPr>
      <w:r w:rsidRPr="00006CEE">
        <w:rPr>
          <w:sz w:val="22"/>
          <w:szCs w:val="22"/>
        </w:rPr>
        <w:t xml:space="preserve">5. </w:t>
      </w:r>
      <w:r w:rsidRPr="00006CEE">
        <w:rPr>
          <w:rFonts w:ascii="Arial Black" w:hAnsi="Arial Black"/>
          <w:sz w:val="22"/>
          <w:szCs w:val="22"/>
        </w:rPr>
        <w:tab/>
      </w:r>
      <w:r w:rsidRPr="00006CEE">
        <w:rPr>
          <w:sz w:val="22"/>
          <w:szCs w:val="22"/>
        </w:rPr>
        <w:t xml:space="preserve">Explain why you are filing your request for change with this court: </w:t>
      </w:r>
    </w:p>
    <w:p w14:paraId="4346197E" w14:textId="77777777" w:rsidR="00052572" w:rsidRDefault="00052572" w:rsidP="00006CEE">
      <w:pPr>
        <w:pStyle w:val="WABody38flush"/>
        <w:ind w:left="720"/>
        <w:rPr>
          <w:b/>
        </w:rPr>
      </w:pPr>
      <w:r>
        <w:t xml:space="preserve">I ask the court to make the changes requested in sections </w:t>
      </w:r>
      <w:r>
        <w:rPr>
          <w:rFonts w:ascii="Arial Black" w:hAnsi="Arial Black"/>
        </w:rPr>
        <w:t>6</w:t>
      </w:r>
      <w:r>
        <w:t xml:space="preserve"> through </w:t>
      </w:r>
      <w:r>
        <w:rPr>
          <w:rFonts w:ascii="Arial Black" w:hAnsi="Arial Black"/>
        </w:rPr>
        <w:t>12</w:t>
      </w:r>
      <w:r>
        <w:t xml:space="preserve"> below, and to approve my proposed</w:t>
      </w:r>
      <w:r>
        <w:rPr>
          <w:i/>
        </w:rPr>
        <w:t xml:space="preserve"> Parenting Plan</w:t>
      </w:r>
      <w:r>
        <w:t xml:space="preserve"> or </w:t>
      </w:r>
      <w:r>
        <w:rPr>
          <w:i/>
        </w:rPr>
        <w:t>Residential Schedule</w:t>
      </w:r>
      <w:r>
        <w:t xml:space="preserve"> that is filed with this</w:t>
      </w:r>
      <w:r>
        <w:rPr>
          <w:i/>
        </w:rPr>
        <w:t xml:space="preserve"> Petition</w:t>
      </w:r>
      <w:r w:rsidR="00AA6F10">
        <w:t xml:space="preserve">. </w:t>
      </w:r>
      <w:r>
        <w:t xml:space="preserve">This </w:t>
      </w:r>
      <w:r>
        <w:rPr>
          <w:i/>
        </w:rPr>
        <w:t>Petition</w:t>
      </w:r>
      <w:r>
        <w:t xml:space="preserve"> shows </w:t>
      </w:r>
      <w:r w:rsidR="00AA6F10">
        <w:t xml:space="preserve">that </w:t>
      </w:r>
      <w:r>
        <w:t>I have valid reasons to ask for these changes</w:t>
      </w:r>
      <w:r w:rsidR="00AA6F10">
        <w:t xml:space="preserve">. </w:t>
      </w:r>
      <w:r>
        <w:t>The changes are in the children’s best interest.</w:t>
      </w:r>
      <w:r>
        <w:rPr>
          <w:b/>
        </w:rPr>
        <w:t xml:space="preserve"> </w:t>
      </w:r>
    </w:p>
    <w:p w14:paraId="734CD63B" w14:textId="77777777" w:rsidR="00052572" w:rsidRDefault="00052572" w:rsidP="00006CEE">
      <w:pPr>
        <w:pStyle w:val="WABody38flush"/>
        <w:ind w:left="720"/>
      </w:pPr>
      <w:r>
        <w:t xml:space="preserve">I am filing this </w:t>
      </w:r>
      <w:r>
        <w:rPr>
          <w:i/>
        </w:rPr>
        <w:t>Petition</w:t>
      </w:r>
      <w:r>
        <w:t xml:space="preserve"> in this county court because </w:t>
      </w:r>
      <w:r>
        <w:rPr>
          <w:i/>
        </w:rPr>
        <w:t>(check all that apply):</w:t>
      </w:r>
    </w:p>
    <w:p w14:paraId="65C37F01" w14:textId="77777777" w:rsidR="00052572" w:rsidRDefault="00A2239C" w:rsidP="00006CEE">
      <w:pPr>
        <w:pStyle w:val="WABody6above"/>
        <w:ind w:left="1080"/>
      </w:pPr>
      <w:r>
        <w:t>[  ]</w:t>
      </w:r>
      <w:r w:rsidR="00052572">
        <w:tab/>
        <w:t>I live in this county</w:t>
      </w:r>
      <w:r w:rsidR="00052572">
        <w:rPr>
          <w:i/>
        </w:rPr>
        <w:t>.</w:t>
      </w:r>
    </w:p>
    <w:p w14:paraId="17EC4705" w14:textId="0AAB263D" w:rsidR="00052572" w:rsidRDefault="00A2239C" w:rsidP="00006CEE">
      <w:pPr>
        <w:pStyle w:val="WABody6above"/>
        <w:ind w:left="1080"/>
      </w:pPr>
      <w:r>
        <w:t>[  ]</w:t>
      </w:r>
      <w:r w:rsidR="00492EF4">
        <w:tab/>
        <w:t>the child</w:t>
      </w:r>
      <w:r w:rsidR="00052572">
        <w:t>ren live in this county</w:t>
      </w:r>
      <w:r w:rsidR="00052572">
        <w:rPr>
          <w:i/>
        </w:rPr>
        <w:t>.</w:t>
      </w:r>
    </w:p>
    <w:p w14:paraId="5E6D55BE" w14:textId="77777777" w:rsidR="00052572" w:rsidRDefault="00A2239C" w:rsidP="00006CEE">
      <w:pPr>
        <w:pStyle w:val="WABody6above"/>
        <w:ind w:left="1080"/>
      </w:pPr>
      <w:r>
        <w:t>[  ]</w:t>
      </w:r>
      <w:r w:rsidR="00052572">
        <w:tab/>
        <w:t>the other parent lives in this county.</w:t>
      </w:r>
    </w:p>
    <w:p w14:paraId="237F4C71" w14:textId="77777777" w:rsidR="00052572" w:rsidRDefault="00A2239C" w:rsidP="00006CEE">
      <w:pPr>
        <w:pStyle w:val="WABody6above"/>
        <w:spacing w:after="120"/>
        <w:ind w:left="1080"/>
      </w:pPr>
      <w:r>
        <w:t>[  ]</w:t>
      </w:r>
      <w:r w:rsidR="00052572">
        <w:tab/>
        <w:t>the parenting/custody order that I want to change is from this county.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052572" w14:paraId="6B191A87" w14:textId="77777777">
        <w:tc>
          <w:tcPr>
            <w:tcW w:w="9576" w:type="dxa"/>
            <w:shd w:val="clear" w:color="auto" w:fill="auto"/>
          </w:tcPr>
          <w:p w14:paraId="65A44C89" w14:textId="77777777" w:rsidR="00052572" w:rsidRDefault="00052572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>Note</w:t>
            </w:r>
            <w:r>
              <w:rPr>
                <w:rFonts w:ascii="Arial Narrow" w:hAnsi="Arial Narrow" w:cs="Arial"/>
                <w:i/>
                <w:sz w:val="22"/>
                <w:szCs w:val="22"/>
              </w:rPr>
              <w:t xml:space="preserve"> – If you need more space to explain in any of the sections below, you may add more pages to this Petition</w:t>
            </w:r>
            <w:r w:rsidR="00AA6F10">
              <w:rPr>
                <w:rFonts w:ascii="Arial Narrow" w:hAnsi="Arial Narrow" w:cs="Arial"/>
                <w:i/>
                <w:sz w:val="22"/>
                <w:szCs w:val="22"/>
              </w:rPr>
              <w:t xml:space="preserve">. </w:t>
            </w:r>
            <w:r>
              <w:rPr>
                <w:rFonts w:ascii="Arial Narrow" w:hAnsi="Arial Narrow" w:cs="Arial"/>
                <w:i/>
                <w:sz w:val="22"/>
                <w:szCs w:val="22"/>
              </w:rPr>
              <w:t>Number, date</w:t>
            </w:r>
            <w:r w:rsidR="00AA6F10">
              <w:rPr>
                <w:rFonts w:ascii="Arial Narrow" w:hAnsi="Arial Narrow" w:cs="Arial"/>
                <w:i/>
                <w:sz w:val="22"/>
                <w:szCs w:val="22"/>
              </w:rPr>
              <w:t>,</w:t>
            </w:r>
            <w:r>
              <w:rPr>
                <w:rFonts w:ascii="Arial Narrow" w:hAnsi="Arial Narrow" w:cs="Arial"/>
                <w:i/>
                <w:sz w:val="22"/>
                <w:szCs w:val="22"/>
              </w:rPr>
              <w:t xml:space="preserve"> and sign each page that you add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. </w:t>
            </w:r>
          </w:p>
        </w:tc>
      </w:tr>
    </w:tbl>
    <w:p w14:paraId="3D1BA96D" w14:textId="77777777" w:rsidR="00052572" w:rsidRPr="00006CEE" w:rsidRDefault="00535B15" w:rsidP="00006CEE">
      <w:pPr>
        <w:pStyle w:val="WAItem"/>
        <w:keepNext w:val="0"/>
        <w:numPr>
          <w:ilvl w:val="0"/>
          <w:numId w:val="0"/>
        </w:numPr>
        <w:tabs>
          <w:tab w:val="clear" w:pos="540"/>
        </w:tabs>
        <w:spacing w:before="120"/>
        <w:ind w:left="720" w:hanging="720"/>
        <w:rPr>
          <w:rFonts w:ascii="Arial Black" w:hAnsi="Arial Black"/>
          <w:b w:val="0"/>
          <w:sz w:val="22"/>
          <w:szCs w:val="22"/>
        </w:rPr>
      </w:pPr>
      <w:r w:rsidRPr="00006CEE">
        <w:rPr>
          <w:sz w:val="22"/>
          <w:szCs w:val="22"/>
        </w:rPr>
        <w:t>6</w:t>
      </w:r>
      <w:r w:rsidR="00052572" w:rsidRPr="00006CEE">
        <w:rPr>
          <w:sz w:val="22"/>
          <w:szCs w:val="22"/>
        </w:rPr>
        <w:t xml:space="preserve">. </w:t>
      </w:r>
      <w:r w:rsidR="00052572" w:rsidRPr="00006CEE">
        <w:rPr>
          <w:rFonts w:ascii="Arial Black" w:hAnsi="Arial Black"/>
          <w:sz w:val="22"/>
          <w:szCs w:val="22"/>
        </w:rPr>
        <w:tab/>
      </w:r>
      <w:r w:rsidR="00052572" w:rsidRPr="00006CEE">
        <w:rPr>
          <w:sz w:val="22"/>
          <w:szCs w:val="22"/>
        </w:rPr>
        <w:t>Request for major change</w:t>
      </w:r>
      <w:r w:rsidR="00052572" w:rsidRPr="00E91822">
        <w:rPr>
          <w:b w:val="0"/>
          <w:i/>
          <w:sz w:val="22"/>
          <w:szCs w:val="22"/>
        </w:rPr>
        <w:t xml:space="preserve"> (RCW 26.09.260(1) and (2))</w:t>
      </w:r>
      <w:r w:rsidR="006442CB">
        <w:rPr>
          <w:b w:val="0"/>
          <w:i/>
          <w:sz w:val="22"/>
          <w:szCs w:val="22"/>
        </w:rPr>
        <w:t>.</w:t>
      </w:r>
    </w:p>
    <w:p w14:paraId="693F8227" w14:textId="77777777" w:rsidR="00052572" w:rsidRDefault="00A2239C" w:rsidP="00006CEE">
      <w:pPr>
        <w:pStyle w:val="WABody6above"/>
        <w:ind w:left="1080"/>
        <w:rPr>
          <w:i/>
        </w:rPr>
      </w:pPr>
      <w:r>
        <w:t>[  ]</w:t>
      </w:r>
      <w:r w:rsidR="00052572">
        <w:tab/>
        <w:t>No request.</w:t>
      </w:r>
    </w:p>
    <w:p w14:paraId="4470FDEA" w14:textId="31F98AE2" w:rsidR="00052572" w:rsidRDefault="00A2239C" w:rsidP="00006CEE">
      <w:pPr>
        <w:pStyle w:val="WABody6above"/>
        <w:ind w:left="1080"/>
      </w:pPr>
      <w:r>
        <w:t>[  ]</w:t>
      </w:r>
      <w:r w:rsidR="00052572">
        <w:tab/>
        <w:t xml:space="preserve">I ask the court to make a major change in the parenting schedule </w:t>
      </w:r>
      <w:r w:rsidR="00052572">
        <w:rPr>
          <w:spacing w:val="-2"/>
        </w:rPr>
        <w:t>or to change the person the child lives with most of the time</w:t>
      </w:r>
      <w:r w:rsidR="00AA6F10">
        <w:rPr>
          <w:spacing w:val="-2"/>
        </w:rPr>
        <w:t xml:space="preserve">. </w:t>
      </w:r>
      <w:r w:rsidR="00052572">
        <w:t xml:space="preserve">The </w:t>
      </w:r>
      <w:r w:rsidR="00052572">
        <w:rPr>
          <w:spacing w:val="-2"/>
        </w:rPr>
        <w:t xml:space="preserve">situation of the </w:t>
      </w:r>
      <w:bookmarkStart w:id="0" w:name="_GoBack"/>
      <w:r w:rsidR="00492EF4">
        <w:rPr>
          <w:spacing w:val="-2"/>
        </w:rPr>
        <w:t>children</w:t>
      </w:r>
      <w:bookmarkEnd w:id="0"/>
      <w:r w:rsidR="00052572">
        <w:rPr>
          <w:spacing w:val="-2"/>
        </w:rPr>
        <w:t xml:space="preserve"> or the </w:t>
      </w:r>
      <w:r w:rsidR="00052572">
        <w:rPr>
          <w:i/>
          <w:spacing w:val="-2"/>
        </w:rPr>
        <w:t>other</w:t>
      </w:r>
      <w:r w:rsidR="00052572">
        <w:rPr>
          <w:spacing w:val="-2"/>
        </w:rPr>
        <w:t xml:space="preserve"> parent has changed substantially.</w:t>
      </w:r>
    </w:p>
    <w:p w14:paraId="3DC9DB7D" w14:textId="77777777" w:rsidR="00052572" w:rsidRDefault="00052572">
      <w:pPr>
        <w:pStyle w:val="WABody6above"/>
        <w:spacing w:after="120"/>
        <w:ind w:left="1267"/>
      </w:pPr>
      <w:r>
        <w:rPr>
          <w:b/>
          <w:spacing w:val="-2"/>
        </w:rPr>
        <w:t xml:space="preserve">Reason for major change </w:t>
      </w:r>
      <w:r>
        <w:rPr>
          <w:i/>
        </w:rPr>
        <w:t>(check all that apply):</w:t>
      </w:r>
    </w:p>
    <w:tbl>
      <w:tblPr>
        <w:tblW w:w="0" w:type="auto"/>
        <w:tblInd w:w="13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560"/>
      </w:tblGrid>
      <w:tr w:rsidR="00052572" w14:paraId="16A8481A" w14:textId="77777777">
        <w:tc>
          <w:tcPr>
            <w:tcW w:w="7560" w:type="dxa"/>
            <w:shd w:val="clear" w:color="auto" w:fill="auto"/>
          </w:tcPr>
          <w:p w14:paraId="03F63051" w14:textId="77777777" w:rsidR="00052572" w:rsidRDefault="00052572" w:rsidP="001D2266">
            <w:pPr>
              <w:pStyle w:val="WABody6above"/>
              <w:spacing w:before="40" w:after="40"/>
              <w:ind w:left="0" w:firstLine="0"/>
              <w:rPr>
                <w:rFonts w:ascii="Arial Narrow" w:hAnsi="Arial Narrow"/>
                <w:b/>
                <w:i/>
                <w:spacing w:val="-2"/>
              </w:rPr>
            </w:pPr>
            <w:r>
              <w:rPr>
                <w:rFonts w:ascii="Arial Narrow" w:hAnsi="Arial Narrow"/>
                <w:b/>
                <w:i/>
                <w:spacing w:val="-2"/>
              </w:rPr>
              <w:t>Note</w:t>
            </w:r>
            <w:r>
              <w:rPr>
                <w:rFonts w:ascii="Arial Narrow" w:hAnsi="Arial Narrow"/>
                <w:i/>
                <w:spacing w:val="-2"/>
              </w:rPr>
              <w:t xml:space="preserve"> – Your reasons must be based on information that you learned about </w:t>
            </w:r>
            <w:r>
              <w:rPr>
                <w:rFonts w:ascii="Arial Narrow" w:hAnsi="Arial Narrow"/>
                <w:b/>
                <w:i/>
                <w:spacing w:val="-2"/>
              </w:rPr>
              <w:t>after</w:t>
            </w:r>
            <w:r>
              <w:rPr>
                <w:rFonts w:ascii="Arial Narrow" w:hAnsi="Arial Narrow"/>
                <w:i/>
                <w:spacing w:val="-2"/>
              </w:rPr>
              <w:t xml:space="preserve"> the current parenting/custody order was issued, or if the</w:t>
            </w:r>
            <w:r>
              <w:rPr>
                <w:rFonts w:ascii="Arial Narrow" w:hAnsi="Arial Narrow"/>
                <w:b/>
                <w:i/>
                <w:spacing w:val="-2"/>
              </w:rPr>
              <w:t xml:space="preserve"> </w:t>
            </w:r>
            <w:r>
              <w:rPr>
                <w:rFonts w:ascii="Arial Narrow" w:hAnsi="Arial Narrow"/>
                <w:i/>
                <w:spacing w:val="-2"/>
              </w:rPr>
              <w:t>order was uncontested (issued by default or agreement), your reasons may be based on information that was unknown to the court when the order was issued</w:t>
            </w:r>
            <w:r w:rsidR="00AA6F10">
              <w:rPr>
                <w:rFonts w:ascii="Arial Narrow" w:hAnsi="Arial Narrow"/>
                <w:i/>
                <w:spacing w:val="-2"/>
              </w:rPr>
              <w:t xml:space="preserve">. </w:t>
            </w:r>
            <w:r>
              <w:rPr>
                <w:rFonts w:ascii="Arial Narrow" w:hAnsi="Arial Narrow"/>
                <w:i/>
                <w:spacing w:val="-2"/>
              </w:rPr>
              <w:t xml:space="preserve"> </w:t>
            </w:r>
          </w:p>
        </w:tc>
      </w:tr>
    </w:tbl>
    <w:p w14:paraId="50E2DB85" w14:textId="77777777" w:rsidR="00052572" w:rsidRDefault="00A2239C" w:rsidP="00006CEE">
      <w:pPr>
        <w:pStyle w:val="WABody6above63hang"/>
        <w:ind w:left="1627"/>
        <w:rPr>
          <w:i/>
        </w:rPr>
      </w:pPr>
      <w:r>
        <w:t>[  ]</w:t>
      </w:r>
      <w:r w:rsidR="00052572">
        <w:tab/>
        <w:t>the other parent and I agree with the changes asked for in my proposed</w:t>
      </w:r>
      <w:r w:rsidR="00052572">
        <w:rPr>
          <w:i/>
        </w:rPr>
        <w:t xml:space="preserve"> Parenting Plan</w:t>
      </w:r>
      <w:r w:rsidR="00052572">
        <w:t xml:space="preserve"> or </w:t>
      </w:r>
      <w:r w:rsidR="00052572">
        <w:rPr>
          <w:i/>
        </w:rPr>
        <w:t>Residential Schedule</w:t>
      </w:r>
      <w:r w:rsidR="00052572">
        <w:t>.</w:t>
      </w:r>
    </w:p>
    <w:p w14:paraId="2A0C617F" w14:textId="77777777" w:rsidR="00052572" w:rsidRDefault="00A2239C" w:rsidP="00006CEE">
      <w:pPr>
        <w:pStyle w:val="WABody6above63hang"/>
        <w:tabs>
          <w:tab w:val="left" w:pos="1260"/>
        </w:tabs>
        <w:ind w:left="1627" w:right="-90"/>
        <w:rPr>
          <w:i/>
        </w:rPr>
      </w:pPr>
      <w:r>
        <w:t>[  ]</w:t>
      </w:r>
      <w:r w:rsidR="00052572">
        <w:tab/>
        <w:t>the children are living in my home now with the other parent’s permission</w:t>
      </w:r>
      <w:r w:rsidR="00AA6F10">
        <w:t xml:space="preserve">. </w:t>
      </w:r>
      <w:r w:rsidR="00052572">
        <w:t>This is very different than what was ordered in the current order</w:t>
      </w:r>
      <w:r w:rsidR="00052572">
        <w:rPr>
          <w:i/>
        </w:rPr>
        <w:t>.</w:t>
      </w:r>
    </w:p>
    <w:p w14:paraId="3805195B" w14:textId="77777777" w:rsidR="00052572" w:rsidRDefault="00052572" w:rsidP="00006CEE">
      <w:pPr>
        <w:pStyle w:val="WABody6above88flush"/>
        <w:ind w:left="1627"/>
        <w:rPr>
          <w:i w:val="0"/>
        </w:rPr>
      </w:pPr>
      <w:r>
        <w:t>Explain:</w:t>
      </w:r>
      <w:r>
        <w:rPr>
          <w:i w:val="0"/>
        </w:rPr>
        <w:t xml:space="preserve"> </w:t>
      </w:r>
      <w:r>
        <w:rPr>
          <w:i w:val="0"/>
          <w:u w:val="single"/>
        </w:rPr>
        <w:tab/>
      </w:r>
    </w:p>
    <w:p w14:paraId="36AA9831" w14:textId="77777777" w:rsidR="00052572" w:rsidRDefault="00052572" w:rsidP="00006CEE">
      <w:pPr>
        <w:pStyle w:val="WABody6above88flush"/>
        <w:ind w:left="1627"/>
        <w:rPr>
          <w:i w:val="0"/>
          <w:u w:val="single"/>
        </w:rPr>
      </w:pPr>
      <w:r>
        <w:rPr>
          <w:i w:val="0"/>
          <w:u w:val="single"/>
        </w:rPr>
        <w:tab/>
      </w:r>
    </w:p>
    <w:p w14:paraId="499D6B5D" w14:textId="77777777" w:rsidR="00052572" w:rsidRDefault="00052572" w:rsidP="00006CEE">
      <w:pPr>
        <w:pStyle w:val="WABody6above88flush"/>
        <w:ind w:left="1627"/>
        <w:rPr>
          <w:i w:val="0"/>
          <w:u w:val="single"/>
        </w:rPr>
      </w:pPr>
      <w:r>
        <w:rPr>
          <w:i w:val="0"/>
          <w:u w:val="single"/>
        </w:rPr>
        <w:tab/>
      </w:r>
    </w:p>
    <w:p w14:paraId="372CA747" w14:textId="77777777" w:rsidR="00052572" w:rsidRDefault="00052572" w:rsidP="00006CEE">
      <w:pPr>
        <w:pStyle w:val="WABody6above88flush"/>
        <w:ind w:left="1627"/>
        <w:rPr>
          <w:i w:val="0"/>
          <w:u w:val="single"/>
        </w:rPr>
      </w:pPr>
      <w:r>
        <w:rPr>
          <w:i w:val="0"/>
          <w:u w:val="single"/>
        </w:rPr>
        <w:tab/>
      </w:r>
    </w:p>
    <w:p w14:paraId="471A1620" w14:textId="77777777" w:rsidR="00052572" w:rsidRDefault="00052572" w:rsidP="00006CEE">
      <w:pPr>
        <w:pStyle w:val="WABody6above88flush"/>
        <w:ind w:left="1627"/>
        <w:rPr>
          <w:i w:val="0"/>
          <w:u w:val="single"/>
        </w:rPr>
      </w:pPr>
      <w:r>
        <w:rPr>
          <w:i w:val="0"/>
          <w:u w:val="single"/>
        </w:rPr>
        <w:lastRenderedPageBreak/>
        <w:tab/>
      </w:r>
    </w:p>
    <w:p w14:paraId="4ECFA077" w14:textId="77777777" w:rsidR="00052572" w:rsidRDefault="00A2239C" w:rsidP="00006CEE">
      <w:pPr>
        <w:pStyle w:val="WABody6above63hang"/>
        <w:ind w:left="1627" w:right="-180"/>
      </w:pPr>
      <w:r>
        <w:t>[  ]</w:t>
      </w:r>
      <w:r w:rsidR="00052572">
        <w:tab/>
        <w:t>the children’s current living situation is harmful to their physical, mental</w:t>
      </w:r>
      <w:r w:rsidR="00157D71">
        <w:t>,</w:t>
      </w:r>
      <w:r w:rsidR="00052572">
        <w:t xml:space="preserve"> or emotional health</w:t>
      </w:r>
      <w:r w:rsidR="00AA6F10">
        <w:t xml:space="preserve">. </w:t>
      </w:r>
      <w:r w:rsidR="00052572">
        <w:t xml:space="preserve">It would be better for the children </w:t>
      </w:r>
      <w:r w:rsidR="00B42C12">
        <w:t>if the order is changed</w:t>
      </w:r>
      <w:r w:rsidR="00052572">
        <w:t xml:space="preserve">. </w:t>
      </w:r>
    </w:p>
    <w:p w14:paraId="0E4BE314" w14:textId="77777777" w:rsidR="00052572" w:rsidRDefault="00052572" w:rsidP="00006CEE">
      <w:pPr>
        <w:pStyle w:val="WABody6above88flush"/>
        <w:ind w:left="1627"/>
        <w:rPr>
          <w:i w:val="0"/>
          <w:u w:val="single"/>
        </w:rPr>
      </w:pPr>
      <w:r>
        <w:t xml:space="preserve">Explain: </w:t>
      </w:r>
      <w:r>
        <w:rPr>
          <w:i w:val="0"/>
          <w:u w:val="single"/>
        </w:rPr>
        <w:tab/>
      </w:r>
    </w:p>
    <w:p w14:paraId="105334AF" w14:textId="77777777" w:rsidR="00052572" w:rsidRDefault="00052572" w:rsidP="00006CEE">
      <w:pPr>
        <w:pStyle w:val="WABody6above88flush"/>
        <w:ind w:left="1627"/>
        <w:rPr>
          <w:i w:val="0"/>
          <w:u w:val="single"/>
        </w:rPr>
      </w:pPr>
      <w:r>
        <w:rPr>
          <w:i w:val="0"/>
          <w:u w:val="single"/>
        </w:rPr>
        <w:tab/>
      </w:r>
    </w:p>
    <w:p w14:paraId="6318DCD0" w14:textId="77777777" w:rsidR="00052572" w:rsidRDefault="00052572" w:rsidP="00006CEE">
      <w:pPr>
        <w:pStyle w:val="WABody6above88flush"/>
        <w:ind w:left="1627"/>
        <w:rPr>
          <w:i w:val="0"/>
          <w:u w:val="single"/>
        </w:rPr>
      </w:pPr>
      <w:r>
        <w:rPr>
          <w:i w:val="0"/>
          <w:u w:val="single"/>
        </w:rPr>
        <w:tab/>
      </w:r>
    </w:p>
    <w:p w14:paraId="4BDBFD17" w14:textId="77777777" w:rsidR="00052572" w:rsidRDefault="00052572" w:rsidP="00006CEE">
      <w:pPr>
        <w:pStyle w:val="WABody6above88flush"/>
        <w:ind w:left="1627"/>
        <w:rPr>
          <w:i w:val="0"/>
          <w:u w:val="single"/>
        </w:rPr>
      </w:pPr>
      <w:r>
        <w:rPr>
          <w:i w:val="0"/>
          <w:u w:val="single"/>
        </w:rPr>
        <w:tab/>
      </w:r>
    </w:p>
    <w:p w14:paraId="518939EA" w14:textId="77777777" w:rsidR="00052572" w:rsidRDefault="00052572" w:rsidP="00006CEE">
      <w:pPr>
        <w:pStyle w:val="WABody6above88flush"/>
        <w:ind w:left="1627"/>
        <w:rPr>
          <w:i w:val="0"/>
          <w:u w:val="single"/>
        </w:rPr>
      </w:pPr>
      <w:r>
        <w:rPr>
          <w:i w:val="0"/>
          <w:u w:val="single"/>
        </w:rPr>
        <w:tab/>
      </w:r>
    </w:p>
    <w:p w14:paraId="187FA8B1" w14:textId="77777777" w:rsidR="00052572" w:rsidRDefault="00A2239C" w:rsidP="00006CEE">
      <w:pPr>
        <w:pStyle w:val="WABody6above63hang"/>
        <w:ind w:left="1627"/>
      </w:pPr>
      <w:r>
        <w:t>[  ]</w:t>
      </w:r>
      <w:r w:rsidR="00052572">
        <w:tab/>
        <w:t xml:space="preserve">the other parent has not followed the </w:t>
      </w:r>
      <w:r w:rsidR="00052572">
        <w:rPr>
          <w:color w:val="000000"/>
        </w:rPr>
        <w:t xml:space="preserve">court’s </w:t>
      </w:r>
      <w:r w:rsidR="00052572">
        <w:t>order</w:t>
      </w:r>
      <w:r w:rsidR="00AA6F10">
        <w:rPr>
          <w:i/>
        </w:rPr>
        <w:t xml:space="preserve">. </w:t>
      </w:r>
      <w:r w:rsidR="00052572">
        <w:t xml:space="preserve">A court found </w:t>
      </w:r>
      <w:r w:rsidR="000E5DC1">
        <w:t>the</w:t>
      </w:r>
      <w:r w:rsidR="00AA6F10">
        <w:t>y are</w:t>
      </w:r>
      <w:r w:rsidR="00052572">
        <w:t xml:space="preserve"> in contempt for disobeying the parenting schedule more than once in </w:t>
      </w:r>
      <w:r w:rsidR="00AA6F10">
        <w:t>3</w:t>
      </w:r>
      <w:r w:rsidR="00052572">
        <w:t xml:space="preserve"> years, or </w:t>
      </w:r>
      <w:r w:rsidR="00AA6F10">
        <w:t xml:space="preserve">they are </w:t>
      </w:r>
      <w:r w:rsidR="00052572">
        <w:t>guilty of custodial interference in the first or second degree</w:t>
      </w:r>
      <w:r w:rsidR="00AA6F10">
        <w:t xml:space="preserve">. </w:t>
      </w:r>
      <w:r w:rsidR="00052572">
        <w:rPr>
          <w:i/>
        </w:rPr>
        <w:t>(RCW 9A.40.060 or 9A.40.070)</w:t>
      </w:r>
    </w:p>
    <w:p w14:paraId="74774A3E" w14:textId="77777777" w:rsidR="00052572" w:rsidRDefault="00052572" w:rsidP="00006CEE">
      <w:pPr>
        <w:pStyle w:val="WABody6above88flush"/>
        <w:ind w:left="1627"/>
        <w:rPr>
          <w:i w:val="0"/>
        </w:rPr>
      </w:pPr>
      <w:r>
        <w:t xml:space="preserve">Explain: </w:t>
      </w:r>
      <w:r>
        <w:rPr>
          <w:i w:val="0"/>
          <w:u w:val="single"/>
        </w:rPr>
        <w:tab/>
      </w:r>
    </w:p>
    <w:p w14:paraId="1F68125A" w14:textId="77777777" w:rsidR="00052572" w:rsidRDefault="00052572" w:rsidP="00006CEE">
      <w:pPr>
        <w:pStyle w:val="WABody6above88flush"/>
        <w:ind w:left="1627"/>
        <w:rPr>
          <w:i w:val="0"/>
          <w:u w:val="single"/>
        </w:rPr>
      </w:pPr>
      <w:r>
        <w:rPr>
          <w:i w:val="0"/>
          <w:u w:val="single"/>
        </w:rPr>
        <w:tab/>
      </w:r>
    </w:p>
    <w:p w14:paraId="7694DAD6" w14:textId="77777777" w:rsidR="00052572" w:rsidRDefault="00052572" w:rsidP="00006CEE">
      <w:pPr>
        <w:pStyle w:val="WABody6above88flush"/>
        <w:ind w:left="1627"/>
        <w:rPr>
          <w:i w:val="0"/>
          <w:u w:val="single"/>
        </w:rPr>
      </w:pPr>
      <w:r>
        <w:rPr>
          <w:i w:val="0"/>
          <w:u w:val="single"/>
        </w:rPr>
        <w:tab/>
      </w:r>
    </w:p>
    <w:p w14:paraId="479C4345" w14:textId="77777777" w:rsidR="00052572" w:rsidRDefault="00052572" w:rsidP="00006CEE">
      <w:pPr>
        <w:pStyle w:val="WABody6above88flush"/>
        <w:ind w:left="1627"/>
        <w:rPr>
          <w:i w:val="0"/>
          <w:u w:val="single"/>
        </w:rPr>
      </w:pPr>
      <w:r>
        <w:rPr>
          <w:i w:val="0"/>
          <w:u w:val="single"/>
        </w:rPr>
        <w:tab/>
      </w:r>
    </w:p>
    <w:p w14:paraId="50CD8DE6" w14:textId="77777777" w:rsidR="00052572" w:rsidRDefault="00052572" w:rsidP="00006CEE">
      <w:pPr>
        <w:pStyle w:val="WABody6above88flush"/>
        <w:ind w:left="1627"/>
        <w:rPr>
          <w:i w:val="0"/>
          <w:u w:val="single"/>
        </w:rPr>
      </w:pPr>
      <w:r>
        <w:rPr>
          <w:i w:val="0"/>
          <w:u w:val="single"/>
        </w:rPr>
        <w:tab/>
      </w:r>
    </w:p>
    <w:p w14:paraId="78C9969B" w14:textId="77777777" w:rsidR="00535B15" w:rsidRPr="00E356BB" w:rsidRDefault="00535B15" w:rsidP="00006CEE">
      <w:pPr>
        <w:pStyle w:val="WABody6above88flush"/>
        <w:ind w:left="1260"/>
      </w:pPr>
      <w:r w:rsidRPr="00E356BB">
        <w:rPr>
          <w:i w:val="0"/>
        </w:rPr>
        <w:t xml:space="preserve">Include any limitations requested under RCW 26.09.191 in your proposed </w:t>
      </w:r>
      <w:r w:rsidRPr="00E356BB">
        <w:t>Parenting Plan or Residential Schedule.</w:t>
      </w:r>
    </w:p>
    <w:p w14:paraId="68A3A148" w14:textId="77777777" w:rsidR="00535B15" w:rsidRPr="00006CEE" w:rsidRDefault="00535B15" w:rsidP="00006CEE">
      <w:pPr>
        <w:pStyle w:val="WAItem"/>
        <w:keepNext w:val="0"/>
        <w:numPr>
          <w:ilvl w:val="0"/>
          <w:numId w:val="0"/>
        </w:numPr>
        <w:tabs>
          <w:tab w:val="clear" w:pos="540"/>
        </w:tabs>
        <w:spacing w:before="120"/>
        <w:ind w:left="720" w:hanging="720"/>
        <w:rPr>
          <w:b w:val="0"/>
          <w:sz w:val="22"/>
          <w:szCs w:val="22"/>
        </w:rPr>
      </w:pPr>
      <w:r w:rsidRPr="00006CEE">
        <w:rPr>
          <w:sz w:val="22"/>
          <w:szCs w:val="22"/>
        </w:rPr>
        <w:t xml:space="preserve">7. </w:t>
      </w:r>
      <w:r w:rsidRPr="00006CEE">
        <w:rPr>
          <w:sz w:val="22"/>
          <w:szCs w:val="22"/>
        </w:rPr>
        <w:tab/>
        <w:t xml:space="preserve">Request for minor change </w:t>
      </w:r>
      <w:r w:rsidRPr="00E91822">
        <w:rPr>
          <w:b w:val="0"/>
          <w:i/>
          <w:sz w:val="22"/>
          <w:szCs w:val="22"/>
        </w:rPr>
        <w:t>(RCW 26.09.260(5), (7)</w:t>
      </w:r>
      <w:r w:rsidR="00977E2E" w:rsidRPr="00006CEE">
        <w:rPr>
          <w:b w:val="0"/>
          <w:i/>
          <w:sz w:val="22"/>
          <w:szCs w:val="22"/>
        </w:rPr>
        <w:t>,</w:t>
      </w:r>
      <w:r w:rsidRPr="00006CEE">
        <w:rPr>
          <w:b w:val="0"/>
          <w:i/>
          <w:sz w:val="22"/>
          <w:szCs w:val="22"/>
        </w:rPr>
        <w:t xml:space="preserve"> and (9))</w:t>
      </w:r>
      <w:r w:rsidR="006442CB">
        <w:rPr>
          <w:b w:val="0"/>
          <w:i/>
          <w:sz w:val="22"/>
          <w:szCs w:val="22"/>
        </w:rPr>
        <w:t>.</w:t>
      </w:r>
    </w:p>
    <w:p w14:paraId="686F336D" w14:textId="77777777" w:rsidR="00535B15" w:rsidRDefault="00535B15" w:rsidP="00006CEE">
      <w:pPr>
        <w:pStyle w:val="WABody6above"/>
        <w:ind w:left="1080"/>
      </w:pPr>
      <w:r>
        <w:t>[  ]</w:t>
      </w:r>
      <w:r>
        <w:tab/>
        <w:t>No request.</w:t>
      </w:r>
    </w:p>
    <w:p w14:paraId="0D14C87F" w14:textId="5548A512" w:rsidR="00535B15" w:rsidRDefault="00535B15" w:rsidP="00006CEE">
      <w:pPr>
        <w:pStyle w:val="WABody6above"/>
        <w:ind w:left="1080"/>
      </w:pPr>
      <w:r>
        <w:t>[  ]</w:t>
      </w:r>
      <w:r>
        <w:tab/>
      </w:r>
      <w:r>
        <w:rPr>
          <w:spacing w:val="-2"/>
        </w:rPr>
        <w:t xml:space="preserve">I ask the court to adjust the parenting schedule, but </w:t>
      </w:r>
      <w:r>
        <w:rPr>
          <w:b/>
          <w:spacing w:val="-2"/>
        </w:rPr>
        <w:t>not</w:t>
      </w:r>
      <w:r>
        <w:rPr>
          <w:spacing w:val="-2"/>
        </w:rPr>
        <w:t xml:space="preserve"> change the person the child lives with most of the time</w:t>
      </w:r>
      <w:r w:rsidR="00AA6F10">
        <w:rPr>
          <w:spacing w:val="-2"/>
        </w:rPr>
        <w:t xml:space="preserve">. </w:t>
      </w:r>
      <w:r>
        <w:rPr>
          <w:spacing w:val="-2"/>
        </w:rPr>
        <w:t>T</w:t>
      </w:r>
      <w:r>
        <w:t xml:space="preserve">he </w:t>
      </w:r>
      <w:r>
        <w:rPr>
          <w:spacing w:val="-2"/>
        </w:rPr>
        <w:t xml:space="preserve">situation of the </w:t>
      </w:r>
      <w:r w:rsidR="00492EF4">
        <w:rPr>
          <w:spacing w:val="-2"/>
        </w:rPr>
        <w:t>children</w:t>
      </w:r>
      <w:r w:rsidR="007B185E">
        <w:rPr>
          <w:spacing w:val="-2"/>
        </w:rPr>
        <w:t xml:space="preserve"> or</w:t>
      </w:r>
      <w:r>
        <w:rPr>
          <w:spacing w:val="-2"/>
        </w:rPr>
        <w:t xml:space="preserve"> a parent has changed substantially.</w:t>
      </w:r>
    </w:p>
    <w:p w14:paraId="715C7930" w14:textId="77777777" w:rsidR="00535B15" w:rsidRDefault="00535B15" w:rsidP="00006CEE">
      <w:pPr>
        <w:pStyle w:val="WABody6above"/>
        <w:spacing w:after="120"/>
        <w:ind w:left="1440"/>
      </w:pPr>
      <w:r>
        <w:rPr>
          <w:b/>
          <w:spacing w:val="-2"/>
        </w:rPr>
        <w:t xml:space="preserve">Reason for minor change </w:t>
      </w:r>
      <w:r>
        <w:rPr>
          <w:i/>
        </w:rPr>
        <w:t>(check all that apply):</w:t>
      </w:r>
    </w:p>
    <w:tbl>
      <w:tblPr>
        <w:tblW w:w="0" w:type="auto"/>
        <w:tblInd w:w="13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560"/>
      </w:tblGrid>
      <w:tr w:rsidR="00535B15" w14:paraId="7F43CCCD" w14:textId="77777777" w:rsidTr="00DB7B89">
        <w:tc>
          <w:tcPr>
            <w:tcW w:w="7560" w:type="dxa"/>
            <w:shd w:val="clear" w:color="auto" w:fill="auto"/>
          </w:tcPr>
          <w:p w14:paraId="03A22A77" w14:textId="77777777" w:rsidR="00535B15" w:rsidRDefault="00535B15" w:rsidP="00DB7B89">
            <w:pPr>
              <w:pStyle w:val="WABody6above"/>
              <w:spacing w:before="40" w:after="40"/>
              <w:ind w:left="0" w:firstLine="0"/>
              <w:rPr>
                <w:rFonts w:ascii="Arial Narrow" w:hAnsi="Arial Narrow"/>
                <w:b/>
                <w:i/>
                <w:spacing w:val="-2"/>
              </w:rPr>
            </w:pPr>
            <w:r>
              <w:rPr>
                <w:rFonts w:ascii="Arial Narrow" w:hAnsi="Arial Narrow"/>
                <w:b/>
                <w:i/>
                <w:spacing w:val="-2"/>
              </w:rPr>
              <w:t>Note</w:t>
            </w:r>
            <w:r>
              <w:rPr>
                <w:rFonts w:ascii="Arial Narrow" w:hAnsi="Arial Narrow"/>
                <w:i/>
                <w:spacing w:val="-2"/>
              </w:rPr>
              <w:t xml:space="preserve"> – Your reasons must be based on information that you learned about </w:t>
            </w:r>
            <w:r>
              <w:rPr>
                <w:rFonts w:ascii="Arial Narrow" w:hAnsi="Arial Narrow"/>
                <w:b/>
                <w:i/>
                <w:spacing w:val="-2"/>
              </w:rPr>
              <w:t>after</w:t>
            </w:r>
            <w:r>
              <w:rPr>
                <w:rFonts w:ascii="Arial Narrow" w:hAnsi="Arial Narrow"/>
                <w:i/>
                <w:spacing w:val="-2"/>
              </w:rPr>
              <w:t xml:space="preserve"> the current parenting/custody order was issued, or if the</w:t>
            </w:r>
            <w:r>
              <w:rPr>
                <w:rFonts w:ascii="Arial Narrow" w:hAnsi="Arial Narrow"/>
                <w:b/>
                <w:i/>
                <w:spacing w:val="-2"/>
              </w:rPr>
              <w:t xml:space="preserve"> </w:t>
            </w:r>
            <w:r>
              <w:rPr>
                <w:rFonts w:ascii="Arial Narrow" w:hAnsi="Arial Narrow"/>
                <w:i/>
                <w:spacing w:val="-2"/>
              </w:rPr>
              <w:t>order was uncontested (issued by default or agreement), your reasons may be based on information that was unknown to the court when the order was issued</w:t>
            </w:r>
            <w:r w:rsidR="00AA6F10">
              <w:rPr>
                <w:rFonts w:ascii="Arial Narrow" w:hAnsi="Arial Narrow"/>
                <w:i/>
                <w:spacing w:val="-2"/>
              </w:rPr>
              <w:t xml:space="preserve">. </w:t>
            </w:r>
            <w:r>
              <w:rPr>
                <w:rFonts w:ascii="Arial Narrow" w:hAnsi="Arial Narrow"/>
                <w:i/>
                <w:spacing w:val="-2"/>
              </w:rPr>
              <w:t xml:space="preserve"> </w:t>
            </w:r>
          </w:p>
        </w:tc>
      </w:tr>
    </w:tbl>
    <w:p w14:paraId="6714CFCD" w14:textId="77777777" w:rsidR="00535B15" w:rsidRPr="0006113D" w:rsidRDefault="00535B15" w:rsidP="00006CEE">
      <w:pPr>
        <w:pStyle w:val="WABody4AboveIndented"/>
        <w:spacing w:before="120"/>
        <w:ind w:left="1620"/>
      </w:pPr>
      <w:r w:rsidRPr="0006113D">
        <w:t>[  ]</w:t>
      </w:r>
      <w:r w:rsidRPr="0006113D">
        <w:tab/>
        <w:t xml:space="preserve">the current parenting/custody order is difficult to follow because the parent who has less residential time with the children has moved. </w:t>
      </w:r>
    </w:p>
    <w:p w14:paraId="2474EB14" w14:textId="77777777" w:rsidR="00535B15" w:rsidRPr="0006113D" w:rsidRDefault="00535B15" w:rsidP="00006CEE">
      <w:pPr>
        <w:pStyle w:val="WABody4AboveIndented"/>
        <w:spacing w:before="120"/>
        <w:ind w:left="1620"/>
      </w:pPr>
      <w:r w:rsidRPr="0006113D">
        <w:t>[  ]</w:t>
      </w:r>
      <w:r w:rsidRPr="0006113D">
        <w:tab/>
        <w:t xml:space="preserve">the current parenting/custody order is difficult to follow because one parent’s work schedule changed and the change was not by </w:t>
      </w:r>
      <w:r w:rsidR="002D41A4">
        <w:t>their</w:t>
      </w:r>
      <w:r w:rsidRPr="0006113D">
        <w:t xml:space="preserve"> choice. </w:t>
      </w:r>
    </w:p>
    <w:p w14:paraId="346B1E8E" w14:textId="77777777" w:rsidR="00535B15" w:rsidRPr="0006113D" w:rsidRDefault="00535B15" w:rsidP="00006CEE">
      <w:pPr>
        <w:pStyle w:val="WABody4AboveIndented"/>
        <w:spacing w:before="120"/>
        <w:ind w:left="1620"/>
      </w:pPr>
      <w:r w:rsidRPr="0006113D">
        <w:t>[  ]</w:t>
      </w:r>
      <w:r w:rsidRPr="0006113D">
        <w:tab/>
        <w:t>the requested change will affect the children’s schedule on fewer than 25 full days a year.</w:t>
      </w:r>
    </w:p>
    <w:p w14:paraId="0C800196" w14:textId="77777777" w:rsidR="00535B15" w:rsidRDefault="00535B15" w:rsidP="00006CEE">
      <w:pPr>
        <w:pStyle w:val="WABody4AboveIndented"/>
        <w:spacing w:before="120"/>
        <w:ind w:left="1620"/>
      </w:pPr>
      <w:r w:rsidRPr="0006113D">
        <w:t>[  ]</w:t>
      </w:r>
      <w:r w:rsidRPr="0006113D">
        <w:tab/>
      </w:r>
      <w:r>
        <w:t>the requested change will impact the children’s schedule on more than 24 full days, but fewer than 90 overnights a year. This change is needed because the current parenting/custody order does not give the children a reasonable amount of time with one parent and it’s in the children’s best interest to have more than 24 full days of increased time with that parent</w:t>
      </w:r>
      <w:r w:rsidR="00AA6F10">
        <w:t xml:space="preserve">. </w:t>
      </w:r>
    </w:p>
    <w:p w14:paraId="25C97C5C" w14:textId="77777777" w:rsidR="00535B15" w:rsidRDefault="00535B15" w:rsidP="00006CEE">
      <w:pPr>
        <w:suppressAutoHyphens/>
        <w:spacing w:before="120" w:after="0"/>
        <w:ind w:left="1620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lastRenderedPageBreak/>
        <w:t>Are there any limitations on the parent whose time would be increased?</w:t>
      </w:r>
    </w:p>
    <w:p w14:paraId="3DB496FC" w14:textId="77777777" w:rsidR="00535B15" w:rsidRPr="0006113D" w:rsidRDefault="00535B15" w:rsidP="00006CEE">
      <w:pPr>
        <w:suppressAutoHyphens/>
        <w:spacing w:before="120" w:after="0"/>
        <w:ind w:left="2340" w:hanging="360"/>
        <w:rPr>
          <w:rFonts w:ascii="Arial" w:hAnsi="Arial" w:cs="Arial"/>
          <w:sz w:val="22"/>
          <w:szCs w:val="22"/>
        </w:rPr>
      </w:pPr>
      <w:r w:rsidRPr="0006113D">
        <w:rPr>
          <w:rFonts w:ascii="Arial" w:hAnsi="Arial" w:cs="Arial"/>
          <w:sz w:val="22"/>
          <w:szCs w:val="22"/>
        </w:rPr>
        <w:t>[  ]</w:t>
      </w:r>
      <w:r w:rsidRPr="0006113D">
        <w:rPr>
          <w:rFonts w:ascii="Arial" w:hAnsi="Arial" w:cs="Arial"/>
          <w:sz w:val="22"/>
          <w:szCs w:val="22"/>
        </w:rPr>
        <w:tab/>
      </w:r>
      <w:r w:rsidRPr="0006113D">
        <w:rPr>
          <w:rFonts w:ascii="Arial" w:hAnsi="Arial" w:cs="Arial"/>
          <w:b/>
          <w:sz w:val="22"/>
          <w:szCs w:val="22"/>
        </w:rPr>
        <w:t>No</w:t>
      </w:r>
      <w:r w:rsidR="00AA6F10">
        <w:rPr>
          <w:rFonts w:ascii="Arial" w:hAnsi="Arial" w:cs="Arial"/>
          <w:b/>
          <w:sz w:val="22"/>
          <w:szCs w:val="22"/>
        </w:rPr>
        <w:t xml:space="preserve">. </w:t>
      </w:r>
      <w:r w:rsidRPr="0006113D">
        <w:rPr>
          <w:rFonts w:ascii="Arial" w:hAnsi="Arial" w:cs="Arial"/>
          <w:sz w:val="22"/>
          <w:szCs w:val="22"/>
        </w:rPr>
        <w:t xml:space="preserve">The current parenting/custody order does </w:t>
      </w:r>
      <w:r w:rsidRPr="0006113D">
        <w:rPr>
          <w:rFonts w:ascii="Arial" w:hAnsi="Arial" w:cs="Arial"/>
          <w:b/>
          <w:sz w:val="22"/>
          <w:szCs w:val="22"/>
        </w:rPr>
        <w:t>not</w:t>
      </w:r>
      <w:r w:rsidRPr="0006113D">
        <w:rPr>
          <w:rFonts w:ascii="Arial" w:hAnsi="Arial" w:cs="Arial"/>
          <w:sz w:val="22"/>
          <w:szCs w:val="22"/>
        </w:rPr>
        <w:t xml:space="preserve"> limit that parent’s time with the children because of abandonment, abuse, domestic violence, sex offense, or other serious problems.</w:t>
      </w:r>
    </w:p>
    <w:p w14:paraId="541118EA" w14:textId="77777777" w:rsidR="00535B15" w:rsidRDefault="00535B15" w:rsidP="00006CEE">
      <w:pPr>
        <w:pStyle w:val="WABody4AboveIndented"/>
        <w:spacing w:before="120"/>
        <w:ind w:left="2340"/>
        <w:rPr>
          <w:i/>
        </w:rPr>
      </w:pPr>
      <w:r w:rsidRPr="0006113D">
        <w:t>[  ]</w:t>
      </w:r>
      <w:r w:rsidRPr="0006113D">
        <w:tab/>
      </w:r>
      <w:r>
        <w:rPr>
          <w:b/>
        </w:rPr>
        <w:t>Yes</w:t>
      </w:r>
      <w:r w:rsidR="00AA6F10">
        <w:rPr>
          <w:b/>
        </w:rPr>
        <w:t xml:space="preserve">. </w:t>
      </w:r>
      <w:r>
        <w:t xml:space="preserve">That parent’s time with the children is limited because of problems listed in the current parenting/custody order. I ask the court to allow that parent more parenting time with the children because the problems that caused the limitations have changed substantially. </w:t>
      </w:r>
    </w:p>
    <w:p w14:paraId="2EF59AE8" w14:textId="77777777" w:rsidR="00535B15" w:rsidRDefault="00535B15" w:rsidP="00006CEE">
      <w:pPr>
        <w:tabs>
          <w:tab w:val="right" w:pos="9360"/>
        </w:tabs>
        <w:spacing w:before="120" w:after="0"/>
        <w:ind w:left="234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i/>
          <w:spacing w:val="-2"/>
          <w:sz w:val="22"/>
          <w:szCs w:val="22"/>
        </w:rPr>
        <w:t xml:space="preserve">Explain: 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1F447E37" w14:textId="77777777" w:rsidR="00535B15" w:rsidRDefault="00535B15" w:rsidP="00006CEE">
      <w:pPr>
        <w:tabs>
          <w:tab w:val="right" w:pos="9360"/>
        </w:tabs>
        <w:spacing w:before="120" w:after="0"/>
        <w:ind w:left="234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21AAC5D8" w14:textId="77777777" w:rsidR="00535B15" w:rsidRDefault="00535B15" w:rsidP="00006CEE">
      <w:pPr>
        <w:tabs>
          <w:tab w:val="right" w:pos="9360"/>
        </w:tabs>
        <w:spacing w:before="120" w:after="0"/>
        <w:ind w:left="234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2F74BC59" w14:textId="77777777" w:rsidR="00535B15" w:rsidRDefault="00535B15" w:rsidP="00006CEE">
      <w:pPr>
        <w:suppressAutoHyphens/>
        <w:spacing w:before="120" w:after="0"/>
        <w:ind w:left="1620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Has the parent whose time would be increased completed any required evaluations, treatment, or classes?</w:t>
      </w:r>
    </w:p>
    <w:p w14:paraId="2C6A63BF" w14:textId="77777777" w:rsidR="00535B15" w:rsidRPr="0006113D" w:rsidRDefault="00535B15" w:rsidP="00006CEE">
      <w:pPr>
        <w:suppressAutoHyphens/>
        <w:spacing w:before="120" w:after="0"/>
        <w:ind w:left="2340" w:hanging="360"/>
        <w:rPr>
          <w:rFonts w:ascii="Arial" w:hAnsi="Arial" w:cs="Arial"/>
          <w:sz w:val="22"/>
          <w:szCs w:val="22"/>
        </w:rPr>
      </w:pPr>
      <w:r w:rsidRPr="0006113D">
        <w:rPr>
          <w:rFonts w:ascii="Arial" w:hAnsi="Arial" w:cs="Arial"/>
          <w:sz w:val="22"/>
          <w:szCs w:val="22"/>
        </w:rPr>
        <w:t>[  ]</w:t>
      </w:r>
      <w:r w:rsidRPr="0006113D">
        <w:rPr>
          <w:rFonts w:ascii="Arial" w:hAnsi="Arial" w:cs="Arial"/>
          <w:sz w:val="22"/>
          <w:szCs w:val="22"/>
        </w:rPr>
        <w:tab/>
      </w:r>
      <w:r w:rsidRPr="0006113D">
        <w:rPr>
          <w:rFonts w:ascii="Arial" w:hAnsi="Arial" w:cs="Arial"/>
          <w:b/>
          <w:sz w:val="22"/>
          <w:szCs w:val="22"/>
        </w:rPr>
        <w:t>Does not apply</w:t>
      </w:r>
      <w:r w:rsidR="00AA6F10">
        <w:rPr>
          <w:rFonts w:ascii="Arial" w:hAnsi="Arial" w:cs="Arial"/>
          <w:b/>
          <w:sz w:val="22"/>
          <w:szCs w:val="22"/>
        </w:rPr>
        <w:t xml:space="preserve">. </w:t>
      </w:r>
      <w:r w:rsidRPr="0006113D">
        <w:rPr>
          <w:rFonts w:ascii="Arial" w:hAnsi="Arial" w:cs="Arial"/>
          <w:sz w:val="22"/>
          <w:szCs w:val="22"/>
        </w:rPr>
        <w:t xml:space="preserve">The current parenting/custody order does </w:t>
      </w:r>
      <w:r w:rsidRPr="0006113D">
        <w:rPr>
          <w:rFonts w:ascii="Arial" w:hAnsi="Arial" w:cs="Arial"/>
          <w:b/>
          <w:sz w:val="22"/>
          <w:szCs w:val="22"/>
        </w:rPr>
        <w:t>not</w:t>
      </w:r>
      <w:r w:rsidRPr="0006113D">
        <w:rPr>
          <w:rFonts w:ascii="Arial" w:hAnsi="Arial" w:cs="Arial"/>
          <w:sz w:val="22"/>
          <w:szCs w:val="22"/>
        </w:rPr>
        <w:t xml:space="preserve"> require that parent to complete any evaluations, treatment, or classes</w:t>
      </w:r>
      <w:r w:rsidR="00AA6F10">
        <w:rPr>
          <w:rFonts w:ascii="Arial" w:hAnsi="Arial" w:cs="Arial"/>
          <w:sz w:val="22"/>
          <w:szCs w:val="22"/>
        </w:rPr>
        <w:t xml:space="preserve">. </w:t>
      </w:r>
    </w:p>
    <w:p w14:paraId="08815FD2" w14:textId="77777777" w:rsidR="00535B15" w:rsidRDefault="00535B15" w:rsidP="00006CEE">
      <w:pPr>
        <w:suppressAutoHyphens/>
        <w:spacing w:before="120" w:after="0"/>
        <w:ind w:left="2340" w:hanging="360"/>
        <w:rPr>
          <w:rFonts w:ascii="Arial" w:hAnsi="Arial" w:cs="Arial"/>
          <w:sz w:val="22"/>
          <w:szCs w:val="22"/>
          <w:u w:val="single"/>
        </w:rPr>
      </w:pPr>
      <w:r w:rsidRPr="0006113D">
        <w:rPr>
          <w:rFonts w:ascii="Arial" w:hAnsi="Arial" w:cs="Arial"/>
          <w:sz w:val="22"/>
          <w:szCs w:val="22"/>
        </w:rPr>
        <w:t>[  ]</w:t>
      </w:r>
      <w:r w:rsidRPr="0006113D">
        <w:rPr>
          <w:rFonts w:ascii="Arial" w:hAnsi="Arial" w:cs="Arial"/>
          <w:sz w:val="22"/>
          <w:szCs w:val="22"/>
        </w:rPr>
        <w:tab/>
      </w:r>
      <w:r w:rsidRPr="0006113D">
        <w:rPr>
          <w:rFonts w:ascii="Arial" w:hAnsi="Arial" w:cs="Arial"/>
          <w:b/>
          <w:sz w:val="22"/>
          <w:szCs w:val="22"/>
        </w:rPr>
        <w:t>Yes</w:t>
      </w:r>
      <w:r w:rsidR="00AA6F10">
        <w:rPr>
          <w:rFonts w:ascii="Arial" w:hAnsi="Arial" w:cs="Arial"/>
          <w:b/>
          <w:sz w:val="22"/>
          <w:szCs w:val="22"/>
        </w:rPr>
        <w:t xml:space="preserve">. </w:t>
      </w:r>
      <w:r w:rsidRPr="0006113D">
        <w:rPr>
          <w:rFonts w:ascii="Arial" w:hAnsi="Arial" w:cs="Arial"/>
          <w:spacing w:val="-2"/>
          <w:sz w:val="22"/>
          <w:szCs w:val="22"/>
        </w:rPr>
        <w:t>That parent has completed all court-ordered evaluations, treatment, or</w:t>
      </w:r>
      <w:r>
        <w:rPr>
          <w:rFonts w:ascii="Arial" w:hAnsi="Arial" w:cs="Arial"/>
          <w:spacing w:val="-2"/>
          <w:sz w:val="22"/>
          <w:szCs w:val="22"/>
        </w:rPr>
        <w:t xml:space="preserve"> classes.</w:t>
      </w:r>
    </w:p>
    <w:p w14:paraId="6645AF10" w14:textId="77777777" w:rsidR="00535B15" w:rsidRDefault="00535B15" w:rsidP="00006CEE">
      <w:pPr>
        <w:tabs>
          <w:tab w:val="right" w:pos="9360"/>
        </w:tabs>
        <w:spacing w:before="120" w:after="0"/>
        <w:ind w:left="2340"/>
        <w:rPr>
          <w:rFonts w:ascii="Arial" w:hAnsi="Arial" w:cs="Arial"/>
          <w:spacing w:val="-2"/>
          <w:sz w:val="22"/>
          <w:szCs w:val="22"/>
          <w:u w:val="single"/>
        </w:rPr>
      </w:pPr>
      <w:r>
        <w:rPr>
          <w:rFonts w:ascii="Arial" w:hAnsi="Arial" w:cs="Arial"/>
          <w:i/>
          <w:spacing w:val="-2"/>
          <w:sz w:val="22"/>
          <w:szCs w:val="22"/>
        </w:rPr>
        <w:t xml:space="preserve">List completed evaluations, treatment, or classes here: </w:t>
      </w:r>
      <w:r>
        <w:rPr>
          <w:rFonts w:ascii="Arial" w:hAnsi="Arial" w:cs="Arial"/>
          <w:spacing w:val="-2"/>
          <w:sz w:val="22"/>
          <w:szCs w:val="22"/>
          <w:u w:val="single"/>
        </w:rPr>
        <w:tab/>
      </w:r>
    </w:p>
    <w:p w14:paraId="1A59E65C" w14:textId="77777777" w:rsidR="00535B15" w:rsidRDefault="00535B15" w:rsidP="00006CEE">
      <w:pPr>
        <w:tabs>
          <w:tab w:val="right" w:pos="9360"/>
        </w:tabs>
        <w:spacing w:before="120" w:after="0"/>
        <w:ind w:left="234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05E72055" w14:textId="77777777" w:rsidR="00535B15" w:rsidRPr="00535B15" w:rsidRDefault="00535B15" w:rsidP="00006CEE">
      <w:pPr>
        <w:pStyle w:val="WABody6above88flush"/>
        <w:ind w:left="353" w:firstLine="1980"/>
        <w:rPr>
          <w:u w:val="single"/>
        </w:rPr>
      </w:pPr>
      <w:r>
        <w:rPr>
          <w:u w:val="single"/>
        </w:rPr>
        <w:tab/>
      </w:r>
    </w:p>
    <w:p w14:paraId="0ED0063E" w14:textId="77777777" w:rsidR="00052572" w:rsidRPr="00006CEE" w:rsidRDefault="00052572" w:rsidP="00006CEE">
      <w:pPr>
        <w:pStyle w:val="WAItem"/>
        <w:keepNext w:val="0"/>
        <w:numPr>
          <w:ilvl w:val="0"/>
          <w:numId w:val="0"/>
        </w:numPr>
        <w:tabs>
          <w:tab w:val="clear" w:pos="540"/>
        </w:tabs>
        <w:spacing w:before="120"/>
        <w:ind w:left="720" w:hanging="720"/>
        <w:rPr>
          <w:b w:val="0"/>
          <w:i/>
          <w:spacing w:val="-2"/>
          <w:sz w:val="22"/>
          <w:szCs w:val="22"/>
        </w:rPr>
      </w:pPr>
      <w:r w:rsidRPr="00006CEE">
        <w:rPr>
          <w:sz w:val="22"/>
          <w:szCs w:val="22"/>
        </w:rPr>
        <w:t xml:space="preserve">8. </w:t>
      </w:r>
      <w:r w:rsidRPr="00006CEE">
        <w:rPr>
          <w:rFonts w:ascii="Arial Black" w:hAnsi="Arial Black"/>
          <w:sz w:val="22"/>
          <w:szCs w:val="22"/>
        </w:rPr>
        <w:tab/>
      </w:r>
      <w:r w:rsidRPr="00006CEE">
        <w:rPr>
          <w:sz w:val="22"/>
          <w:szCs w:val="22"/>
        </w:rPr>
        <w:t xml:space="preserve">Request for </w:t>
      </w:r>
      <w:r w:rsidR="00535B15" w:rsidRPr="00006CEE">
        <w:rPr>
          <w:sz w:val="22"/>
          <w:szCs w:val="22"/>
        </w:rPr>
        <w:t xml:space="preserve">restrictions </w:t>
      </w:r>
      <w:r w:rsidRPr="00006CEE">
        <w:rPr>
          <w:sz w:val="22"/>
          <w:szCs w:val="22"/>
        </w:rPr>
        <w:t xml:space="preserve">on </w:t>
      </w:r>
      <w:r w:rsidR="00535B15" w:rsidRPr="00006CEE">
        <w:rPr>
          <w:sz w:val="22"/>
          <w:szCs w:val="22"/>
        </w:rPr>
        <w:t xml:space="preserve">the </w:t>
      </w:r>
      <w:r w:rsidR="00A03C50" w:rsidRPr="00006CEE">
        <w:rPr>
          <w:sz w:val="22"/>
          <w:szCs w:val="22"/>
        </w:rPr>
        <w:t xml:space="preserve">parent with less </w:t>
      </w:r>
      <w:r w:rsidRPr="00006CEE">
        <w:rPr>
          <w:sz w:val="22"/>
          <w:szCs w:val="22"/>
        </w:rPr>
        <w:t xml:space="preserve">parenting time </w:t>
      </w:r>
      <w:r w:rsidR="00220979" w:rsidRPr="00006CEE">
        <w:rPr>
          <w:sz w:val="22"/>
          <w:szCs w:val="22"/>
        </w:rPr>
        <w:br/>
      </w:r>
      <w:r w:rsidR="00535B15" w:rsidRPr="00E91822">
        <w:rPr>
          <w:b w:val="0"/>
          <w:i/>
          <w:sz w:val="22"/>
          <w:szCs w:val="22"/>
        </w:rPr>
        <w:t>(RCW 26.09.260(4) and (8))</w:t>
      </w:r>
      <w:r w:rsidR="006442CB">
        <w:rPr>
          <w:b w:val="0"/>
          <w:i/>
          <w:sz w:val="22"/>
          <w:szCs w:val="22"/>
        </w:rPr>
        <w:t>.</w:t>
      </w:r>
    </w:p>
    <w:p w14:paraId="5D8C3630" w14:textId="77777777" w:rsidR="00052572" w:rsidRDefault="00A2239C" w:rsidP="00006CEE">
      <w:pPr>
        <w:pStyle w:val="WABody6above"/>
        <w:ind w:left="1080"/>
        <w:rPr>
          <w:i/>
        </w:rPr>
      </w:pPr>
      <w:r>
        <w:t>[  ]</w:t>
      </w:r>
      <w:r w:rsidR="00052572">
        <w:tab/>
        <w:t>No request.</w:t>
      </w:r>
    </w:p>
    <w:p w14:paraId="6707BC15" w14:textId="77777777" w:rsidR="00052572" w:rsidRDefault="00A2239C" w:rsidP="00006CEE">
      <w:pPr>
        <w:pStyle w:val="WABody6above"/>
        <w:ind w:left="1080"/>
      </w:pPr>
      <w:r>
        <w:t>[  ]</w:t>
      </w:r>
      <w:r w:rsidR="00052572">
        <w:tab/>
      </w:r>
      <w:r w:rsidR="00052572">
        <w:rPr>
          <w:b/>
        </w:rPr>
        <w:t>Limit</w:t>
      </w:r>
      <w:r w:rsidR="00052572">
        <w:t xml:space="preserve"> – The children already live with me the majority of the time</w:t>
      </w:r>
      <w:r w:rsidR="00AA6F10">
        <w:t xml:space="preserve">. </w:t>
      </w:r>
      <w:r w:rsidR="00052572">
        <w:t>To protect the children, I ask the court to limit the other parent’s parenting time and participation</w:t>
      </w:r>
      <w:r w:rsidR="00AA6F10">
        <w:t xml:space="preserve">. </w:t>
      </w:r>
      <w:r w:rsidR="00052572">
        <w:t xml:space="preserve"> The reasons for limitation are listed in my proposed</w:t>
      </w:r>
      <w:r w:rsidR="00052572">
        <w:rPr>
          <w:i/>
        </w:rPr>
        <w:t xml:space="preserve"> Parenting Plan</w:t>
      </w:r>
      <w:r w:rsidR="00052572">
        <w:t xml:space="preserve"> or </w:t>
      </w:r>
      <w:r w:rsidR="00052572">
        <w:rPr>
          <w:i/>
        </w:rPr>
        <w:t>Residential Schedule</w:t>
      </w:r>
      <w:r w:rsidR="00AA6F10">
        <w:t xml:space="preserve">. </w:t>
      </w:r>
      <w:r w:rsidR="00052572">
        <w:rPr>
          <w:i/>
        </w:rPr>
        <w:t xml:space="preserve">(RCW </w:t>
      </w:r>
      <w:r w:rsidR="00052572">
        <w:rPr>
          <w:i/>
          <w:spacing w:val="-2"/>
        </w:rPr>
        <w:t>26.09.260(4)</w:t>
      </w:r>
      <w:r w:rsidR="00052572">
        <w:rPr>
          <w:i/>
        </w:rPr>
        <w:t>)</w:t>
      </w:r>
    </w:p>
    <w:p w14:paraId="2EC75A01" w14:textId="77777777" w:rsidR="00052572" w:rsidRPr="00006CEE" w:rsidRDefault="00A2239C" w:rsidP="00006CEE">
      <w:pPr>
        <w:pStyle w:val="WABody6above"/>
        <w:ind w:left="1080"/>
      </w:pPr>
      <w:r>
        <w:t>[  ]</w:t>
      </w:r>
      <w:r w:rsidR="00052572">
        <w:tab/>
      </w:r>
      <w:r w:rsidR="00052572">
        <w:rPr>
          <w:b/>
        </w:rPr>
        <w:t>Adjust</w:t>
      </w:r>
      <w:r w:rsidR="00052572">
        <w:t xml:space="preserve"> – The other parent is allowed some parenting time in the current parenting/custody order</w:t>
      </w:r>
      <w:r w:rsidR="00AA6F10">
        <w:t xml:space="preserve">. </w:t>
      </w:r>
      <w:r w:rsidR="00052572">
        <w:t xml:space="preserve">But that parent has chosen not to spend any of </w:t>
      </w:r>
      <w:r w:rsidR="002D41A4">
        <w:t>their</w:t>
      </w:r>
      <w:r w:rsidR="00052572">
        <w:t xml:space="preserve"> parenting time with the children for at least </w:t>
      </w:r>
      <w:r w:rsidR="0016286C">
        <w:t>1</w:t>
      </w:r>
      <w:r w:rsidR="00052572">
        <w:t xml:space="preserve"> year</w:t>
      </w:r>
      <w:r w:rsidR="00AA6F10">
        <w:t xml:space="preserve">. </w:t>
      </w:r>
      <w:r w:rsidR="00052572">
        <w:t>I ask the court to adjust the parenting time for the other parent as shown in my proposed</w:t>
      </w:r>
      <w:r w:rsidR="00052572">
        <w:rPr>
          <w:i/>
        </w:rPr>
        <w:t xml:space="preserve"> Parenting Plan</w:t>
      </w:r>
      <w:r w:rsidR="00052572">
        <w:t xml:space="preserve"> or </w:t>
      </w:r>
      <w:r w:rsidR="00052572" w:rsidRPr="00E91822">
        <w:rPr>
          <w:i/>
        </w:rPr>
        <w:t>Residential Schedule</w:t>
      </w:r>
      <w:r w:rsidR="00AA6F10">
        <w:t xml:space="preserve">. </w:t>
      </w:r>
      <w:r w:rsidR="00052572" w:rsidRPr="00E91822">
        <w:rPr>
          <w:i/>
          <w:spacing w:val="-2"/>
        </w:rPr>
        <w:t>(RCW 26.09.260(8))</w:t>
      </w:r>
      <w:r w:rsidR="00052572" w:rsidRPr="00006CEE">
        <w:t xml:space="preserve">  </w:t>
      </w:r>
    </w:p>
    <w:p w14:paraId="30D4B32D" w14:textId="77777777" w:rsidR="00052572" w:rsidRPr="00006CEE" w:rsidRDefault="00052572" w:rsidP="00006CEE">
      <w:pPr>
        <w:pStyle w:val="WAItem"/>
        <w:keepNext w:val="0"/>
        <w:numPr>
          <w:ilvl w:val="0"/>
          <w:numId w:val="0"/>
        </w:numPr>
        <w:tabs>
          <w:tab w:val="clear" w:pos="540"/>
        </w:tabs>
        <w:spacing w:before="120"/>
        <w:ind w:left="720" w:hanging="720"/>
        <w:rPr>
          <w:sz w:val="22"/>
          <w:szCs w:val="22"/>
        </w:rPr>
      </w:pPr>
      <w:r w:rsidRPr="00006CEE">
        <w:rPr>
          <w:sz w:val="22"/>
          <w:szCs w:val="22"/>
        </w:rPr>
        <w:t xml:space="preserve">9. </w:t>
      </w:r>
      <w:r w:rsidRPr="00006CEE">
        <w:rPr>
          <w:rFonts w:ascii="Arial Black" w:hAnsi="Arial Black"/>
          <w:sz w:val="22"/>
          <w:szCs w:val="22"/>
        </w:rPr>
        <w:tab/>
      </w:r>
      <w:r w:rsidRPr="00006CEE">
        <w:rPr>
          <w:sz w:val="22"/>
          <w:szCs w:val="22"/>
        </w:rPr>
        <w:t>Request for other changes</w:t>
      </w:r>
      <w:r w:rsidRPr="00E91822">
        <w:rPr>
          <w:sz w:val="22"/>
          <w:szCs w:val="22"/>
        </w:rPr>
        <w:t xml:space="preserve"> </w:t>
      </w:r>
      <w:r w:rsidRPr="00006CEE">
        <w:rPr>
          <w:b w:val="0"/>
          <w:i/>
          <w:sz w:val="22"/>
          <w:szCs w:val="22"/>
        </w:rPr>
        <w:t>(RCW 26.09.260(10))</w:t>
      </w:r>
      <w:r w:rsidR="006442CB">
        <w:rPr>
          <w:b w:val="0"/>
          <w:i/>
          <w:sz w:val="22"/>
          <w:szCs w:val="22"/>
        </w:rPr>
        <w:t>.</w:t>
      </w:r>
    </w:p>
    <w:p w14:paraId="6AEAA4E1" w14:textId="77777777" w:rsidR="00052572" w:rsidRDefault="00A2239C" w:rsidP="00006CEE">
      <w:pPr>
        <w:pStyle w:val="WABody6above"/>
        <w:ind w:left="1080"/>
        <w:rPr>
          <w:i/>
        </w:rPr>
      </w:pPr>
      <w:r>
        <w:t>[  ]</w:t>
      </w:r>
      <w:r w:rsidR="00052572">
        <w:tab/>
        <w:t>No request.</w:t>
      </w:r>
    </w:p>
    <w:p w14:paraId="46C43C48" w14:textId="77777777" w:rsidR="00052572" w:rsidRDefault="00A2239C" w:rsidP="00006CEE">
      <w:pPr>
        <w:pStyle w:val="WABody6above"/>
        <w:ind w:left="1080"/>
        <w:rPr>
          <w:spacing w:val="-2"/>
        </w:rPr>
      </w:pPr>
      <w:r>
        <w:t>[  ]</w:t>
      </w:r>
      <w:r w:rsidR="00052572">
        <w:tab/>
      </w:r>
      <w:r w:rsidR="00052572">
        <w:rPr>
          <w:spacing w:val="-2"/>
        </w:rPr>
        <w:t xml:space="preserve">Because of a substantial change in one parent’s/child’s situation, I ask the court to adjust the following </w:t>
      </w:r>
      <w:r w:rsidR="00052572">
        <w:rPr>
          <w:i/>
        </w:rPr>
        <w:t>(check all that apply):</w:t>
      </w:r>
    </w:p>
    <w:p w14:paraId="71496966" w14:textId="77777777" w:rsidR="00052572" w:rsidRDefault="00A2239C" w:rsidP="00006CEE">
      <w:pPr>
        <w:pStyle w:val="WABody6above63hang"/>
        <w:ind w:left="1440"/>
      </w:pPr>
      <w:r>
        <w:t>[  ]</w:t>
      </w:r>
      <w:r w:rsidR="00052572">
        <w:tab/>
        <w:t>dispute resolution</w:t>
      </w:r>
    </w:p>
    <w:p w14:paraId="285D66B1" w14:textId="77777777" w:rsidR="00052572" w:rsidRDefault="00A2239C" w:rsidP="00006CEE">
      <w:pPr>
        <w:pStyle w:val="WABody6above63hang"/>
        <w:ind w:left="1440"/>
      </w:pPr>
      <w:r>
        <w:t>[  ]</w:t>
      </w:r>
      <w:r w:rsidR="00052572">
        <w:tab/>
        <w:t>decision</w:t>
      </w:r>
      <w:r w:rsidR="0016286C">
        <w:t>-</w:t>
      </w:r>
      <w:r w:rsidR="00052572">
        <w:t>making</w:t>
      </w:r>
    </w:p>
    <w:p w14:paraId="223958DD" w14:textId="77777777" w:rsidR="00052572" w:rsidRDefault="00A2239C" w:rsidP="00006CEE">
      <w:pPr>
        <w:pStyle w:val="WABody6above63hang"/>
        <w:ind w:left="1440"/>
      </w:pPr>
      <w:r>
        <w:t>[  ]</w:t>
      </w:r>
      <w:r w:rsidR="00052572">
        <w:tab/>
        <w:t>transportation arrangements</w:t>
      </w:r>
    </w:p>
    <w:p w14:paraId="0D12D17B" w14:textId="77777777" w:rsidR="00052572" w:rsidRDefault="00A2239C" w:rsidP="00006CEE">
      <w:pPr>
        <w:pStyle w:val="WABody6above63hang"/>
        <w:tabs>
          <w:tab w:val="right" w:pos="9360"/>
        </w:tabs>
        <w:ind w:left="1440"/>
      </w:pPr>
      <w:r>
        <w:t>[  ]</w:t>
      </w:r>
      <w:r w:rsidR="00052572">
        <w:tab/>
        <w:t xml:space="preserve">other </w:t>
      </w:r>
      <w:r w:rsidR="00052572">
        <w:rPr>
          <w:i/>
        </w:rPr>
        <w:t xml:space="preserve">(specify): </w:t>
      </w:r>
      <w:r w:rsidR="00052572">
        <w:rPr>
          <w:u w:val="single"/>
        </w:rPr>
        <w:tab/>
      </w:r>
    </w:p>
    <w:p w14:paraId="25FB2231" w14:textId="77777777" w:rsidR="00052572" w:rsidRDefault="00052572" w:rsidP="00006CEE">
      <w:pPr>
        <w:tabs>
          <w:tab w:val="right" w:pos="9360"/>
        </w:tabs>
        <w:spacing w:before="120" w:after="0"/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i/>
          <w:spacing w:val="-2"/>
          <w:sz w:val="22"/>
          <w:szCs w:val="22"/>
        </w:rPr>
        <w:lastRenderedPageBreak/>
        <w:t xml:space="preserve">Explain: 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2E5B88B8" w14:textId="77777777" w:rsidR="00052572" w:rsidRDefault="00052572" w:rsidP="00006CEE">
      <w:pPr>
        <w:tabs>
          <w:tab w:val="right" w:pos="9360"/>
        </w:tabs>
        <w:suppressAutoHyphens/>
        <w:spacing w:before="120" w:after="0"/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0898C94C" w14:textId="77777777" w:rsidR="00052572" w:rsidRDefault="00052572" w:rsidP="00006CEE">
      <w:pPr>
        <w:tabs>
          <w:tab w:val="right" w:pos="9360"/>
        </w:tabs>
        <w:suppressAutoHyphens/>
        <w:spacing w:before="120" w:after="0"/>
        <w:ind w:left="1080"/>
        <w:rPr>
          <w:rFonts w:ascii="Arial" w:hAnsi="Arial" w:cs="Arial"/>
          <w:i/>
          <w:spacing w:val="-2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686F22E7" w14:textId="77777777" w:rsidR="00052572" w:rsidRPr="00006CEE" w:rsidRDefault="00052572" w:rsidP="00006CEE">
      <w:pPr>
        <w:pStyle w:val="WAItem"/>
        <w:keepNext w:val="0"/>
        <w:numPr>
          <w:ilvl w:val="0"/>
          <w:numId w:val="0"/>
        </w:numPr>
        <w:tabs>
          <w:tab w:val="clear" w:pos="540"/>
        </w:tabs>
        <w:spacing w:before="120"/>
        <w:ind w:left="720" w:hanging="720"/>
        <w:rPr>
          <w:sz w:val="22"/>
          <w:szCs w:val="22"/>
        </w:rPr>
      </w:pPr>
      <w:r w:rsidRPr="00006CEE">
        <w:rPr>
          <w:sz w:val="22"/>
          <w:szCs w:val="22"/>
        </w:rPr>
        <w:t xml:space="preserve">10. </w:t>
      </w:r>
      <w:r w:rsidRPr="00006CEE">
        <w:rPr>
          <w:sz w:val="22"/>
          <w:szCs w:val="22"/>
        </w:rPr>
        <w:tab/>
        <w:t xml:space="preserve">Child Support </w:t>
      </w:r>
      <w:r w:rsidRPr="00E91822">
        <w:rPr>
          <w:b w:val="0"/>
          <w:i/>
          <w:sz w:val="22"/>
          <w:szCs w:val="22"/>
        </w:rPr>
        <w:t>(RCW 26.09.170)</w:t>
      </w:r>
      <w:r w:rsidR="006442CB">
        <w:rPr>
          <w:b w:val="0"/>
          <w:i/>
          <w:sz w:val="22"/>
          <w:szCs w:val="22"/>
        </w:rPr>
        <w:t>.</w:t>
      </w:r>
    </w:p>
    <w:p w14:paraId="0A9ADDE6" w14:textId="77777777" w:rsidR="00052572" w:rsidRDefault="00A2239C" w:rsidP="00006CEE">
      <w:pPr>
        <w:pStyle w:val="WABody6above"/>
        <w:spacing w:after="120"/>
        <w:ind w:left="1080"/>
      </w:pPr>
      <w:r>
        <w:t>[  ]</w:t>
      </w:r>
      <w:r w:rsidR="00052572">
        <w:tab/>
        <w:t>No request</w:t>
      </w:r>
      <w:r w:rsidR="00AA6F10">
        <w:t xml:space="preserve">. </w:t>
      </w:r>
      <w:r w:rsidR="00052572">
        <w:t>I am not asking the court to adjust or change child support.</w:t>
      </w:r>
    </w:p>
    <w:p w14:paraId="723F7C32" w14:textId="77777777" w:rsidR="00052572" w:rsidRDefault="00A2239C" w:rsidP="00006CEE">
      <w:pPr>
        <w:pStyle w:val="WABody6above"/>
        <w:ind w:left="1080"/>
      </w:pPr>
      <w:r>
        <w:t>[  ]</w:t>
      </w:r>
      <w:r w:rsidR="00052572">
        <w:tab/>
        <w:t>My request to change the parenting schedule affects child support because:</w:t>
      </w:r>
    </w:p>
    <w:p w14:paraId="088C7A7C" w14:textId="77777777" w:rsidR="00052572" w:rsidRDefault="00052572" w:rsidP="00006CEE">
      <w:pPr>
        <w:pStyle w:val="WABody6above"/>
        <w:numPr>
          <w:ilvl w:val="0"/>
          <w:numId w:val="20"/>
        </w:numPr>
        <w:ind w:left="1441" w:hanging="274"/>
      </w:pPr>
      <w:r>
        <w:t xml:space="preserve">I’m asking to change the parent the children live with most of the time, or </w:t>
      </w:r>
    </w:p>
    <w:p w14:paraId="1043A551" w14:textId="77777777" w:rsidR="00052572" w:rsidRDefault="00052572" w:rsidP="00006CEE">
      <w:pPr>
        <w:pStyle w:val="WABody6above"/>
        <w:numPr>
          <w:ilvl w:val="0"/>
          <w:numId w:val="20"/>
        </w:numPr>
        <w:ind w:left="1440" w:hanging="274"/>
      </w:pPr>
      <w:r>
        <w:t>I’m asking for a substantial change in the amount of time the children spend with the parent who pays child support</w:t>
      </w:r>
      <w:r w:rsidR="00AA6F10">
        <w:t xml:space="preserve">. </w:t>
      </w:r>
    </w:p>
    <w:p w14:paraId="0E29C5BB" w14:textId="77777777" w:rsidR="00052572" w:rsidRDefault="00052572" w:rsidP="00006CEE">
      <w:pPr>
        <w:pStyle w:val="WABody6above"/>
        <w:spacing w:after="120"/>
        <w:ind w:left="1080" w:firstLine="0"/>
        <w:rPr>
          <w:spacing w:val="-2"/>
        </w:rPr>
      </w:pPr>
      <w:r>
        <w:t>If the court makes my requested changes, I also ask the court to set or change child support</w:t>
      </w:r>
      <w:r w:rsidR="00AA6F10">
        <w:t xml:space="preserve">. </w:t>
      </w:r>
      <w:r>
        <w:t xml:space="preserve">I will file a </w:t>
      </w:r>
      <w:r>
        <w:rPr>
          <w:i/>
          <w:spacing w:val="-2"/>
        </w:rPr>
        <w:t>Financial Declaration</w:t>
      </w:r>
      <w:r>
        <w:rPr>
          <w:spacing w:val="-2"/>
        </w:rPr>
        <w:t xml:space="preserve"> and proposed </w:t>
      </w:r>
      <w:r>
        <w:rPr>
          <w:i/>
          <w:spacing w:val="-2"/>
        </w:rPr>
        <w:t>Child Support Worksheets</w:t>
      </w:r>
      <w:r>
        <w:rPr>
          <w:spacing w:val="-2"/>
        </w:rPr>
        <w:t xml:space="preserve">. </w:t>
      </w:r>
    </w:p>
    <w:tbl>
      <w:tblPr>
        <w:tblW w:w="0" w:type="auto"/>
        <w:tblInd w:w="10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342"/>
      </w:tblGrid>
      <w:tr w:rsidR="00052572" w14:paraId="77970D6A" w14:textId="77777777">
        <w:tc>
          <w:tcPr>
            <w:tcW w:w="8460" w:type="dxa"/>
            <w:shd w:val="clear" w:color="auto" w:fill="auto"/>
          </w:tcPr>
          <w:p w14:paraId="73935E56" w14:textId="77777777" w:rsidR="00052572" w:rsidRDefault="00052572">
            <w:pPr>
              <w:pStyle w:val="WABody6above"/>
              <w:spacing w:before="40" w:after="40"/>
              <w:ind w:left="0" w:firstLine="0"/>
              <w:rPr>
                <w:rFonts w:ascii="Arial Narrow" w:hAnsi="Arial Narrow"/>
                <w:i/>
                <w:spacing w:val="-2"/>
              </w:rPr>
            </w:pPr>
            <w:r>
              <w:rPr>
                <w:rFonts w:ascii="Arial Narrow" w:hAnsi="Arial Narrow"/>
                <w:b/>
                <w:i/>
                <w:spacing w:val="-2"/>
              </w:rPr>
              <w:t>Warning!</w:t>
            </w:r>
            <w:r>
              <w:rPr>
                <w:rFonts w:ascii="Arial Narrow" w:hAnsi="Arial Narrow"/>
                <w:i/>
                <w:spacing w:val="-2"/>
              </w:rPr>
              <w:t xml:space="preserve"> If the court does not change the parenting/custody order, your request to change child support may be denied</w:t>
            </w:r>
            <w:r w:rsidR="00AA6F10">
              <w:rPr>
                <w:rFonts w:ascii="Arial Narrow" w:hAnsi="Arial Narrow"/>
                <w:i/>
                <w:spacing w:val="-2"/>
              </w:rPr>
              <w:t xml:space="preserve">. </w:t>
            </w:r>
            <w:r>
              <w:rPr>
                <w:rFonts w:ascii="Arial Narrow" w:hAnsi="Arial Narrow"/>
                <w:i/>
                <w:spacing w:val="-2"/>
              </w:rPr>
              <w:t>If you have other reasons to change child support, you may file separate forms to make that request (use form FL Modify 501 or 521)</w:t>
            </w:r>
            <w:r w:rsidR="00AA6F10">
              <w:rPr>
                <w:rFonts w:ascii="Arial Narrow" w:hAnsi="Arial Narrow"/>
                <w:i/>
                <w:spacing w:val="-2"/>
              </w:rPr>
              <w:t xml:space="preserve">. </w:t>
            </w:r>
          </w:p>
        </w:tc>
      </w:tr>
    </w:tbl>
    <w:p w14:paraId="78EA853A" w14:textId="77777777" w:rsidR="00052572" w:rsidRPr="00006CEE" w:rsidRDefault="00052572" w:rsidP="00006CEE">
      <w:pPr>
        <w:pStyle w:val="WAItem"/>
        <w:keepNext w:val="0"/>
        <w:numPr>
          <w:ilvl w:val="0"/>
          <w:numId w:val="0"/>
        </w:numPr>
        <w:tabs>
          <w:tab w:val="clear" w:pos="540"/>
        </w:tabs>
        <w:spacing w:before="120"/>
        <w:ind w:left="720" w:hanging="720"/>
        <w:rPr>
          <w:sz w:val="22"/>
          <w:szCs w:val="22"/>
        </w:rPr>
      </w:pPr>
      <w:r w:rsidRPr="00006CEE">
        <w:rPr>
          <w:sz w:val="22"/>
          <w:szCs w:val="22"/>
        </w:rPr>
        <w:t xml:space="preserve">11. </w:t>
      </w:r>
      <w:r w:rsidRPr="00006CEE">
        <w:rPr>
          <w:rFonts w:ascii="Arial Black" w:hAnsi="Arial Black"/>
          <w:sz w:val="22"/>
          <w:szCs w:val="22"/>
        </w:rPr>
        <w:tab/>
      </w:r>
      <w:r w:rsidRPr="00006CEE">
        <w:rPr>
          <w:sz w:val="22"/>
          <w:szCs w:val="22"/>
        </w:rPr>
        <w:t>Protection Order</w:t>
      </w:r>
    </w:p>
    <w:p w14:paraId="58060DA9" w14:textId="041305DD" w:rsidR="00052572" w:rsidRDefault="00052572" w:rsidP="00006CEE">
      <w:pPr>
        <w:spacing w:before="120" w:after="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Do you want the court to issue a</w:t>
      </w:r>
      <w:r w:rsidR="00F8608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Protection</w:t>
      </w:r>
      <w:r w:rsidR="00F86080">
        <w:rPr>
          <w:rFonts w:ascii="Arial" w:hAnsi="Arial" w:cs="Arial"/>
          <w:i/>
          <w:sz w:val="22"/>
          <w:szCs w:val="22"/>
        </w:rPr>
        <w:t xml:space="preserve"> Order</w:t>
      </w:r>
      <w:r>
        <w:rPr>
          <w:rFonts w:ascii="Arial" w:hAnsi="Arial" w:cs="Arial"/>
          <w:i/>
          <w:sz w:val="22"/>
          <w:szCs w:val="22"/>
        </w:rPr>
        <w:t xml:space="preserve"> as part of the final orders in this case?</w:t>
      </w:r>
    </w:p>
    <w:p w14:paraId="7B46F584" w14:textId="3DF1017B" w:rsidR="00052572" w:rsidRDefault="00A2239C" w:rsidP="00006CEE">
      <w:pPr>
        <w:spacing w:before="120" w:after="0"/>
        <w:ind w:left="1080" w:hanging="36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 w:rsidR="00052572">
        <w:rPr>
          <w:rFonts w:ascii="Arial" w:hAnsi="Arial" w:cs="Arial"/>
          <w:sz w:val="22"/>
          <w:szCs w:val="22"/>
        </w:rPr>
        <w:tab/>
      </w:r>
      <w:r w:rsidR="00052572">
        <w:rPr>
          <w:rFonts w:ascii="Arial" w:hAnsi="Arial" w:cs="Arial"/>
          <w:b/>
          <w:sz w:val="22"/>
          <w:szCs w:val="22"/>
        </w:rPr>
        <w:t>No</w:t>
      </w:r>
      <w:r w:rsidR="00AA6F10">
        <w:rPr>
          <w:rFonts w:ascii="Arial" w:hAnsi="Arial" w:cs="Arial"/>
          <w:b/>
          <w:sz w:val="22"/>
          <w:szCs w:val="22"/>
        </w:rPr>
        <w:t xml:space="preserve">. </w:t>
      </w:r>
      <w:r w:rsidR="00052572">
        <w:rPr>
          <w:rFonts w:ascii="Arial" w:hAnsi="Arial" w:cs="Arial"/>
          <w:sz w:val="22"/>
          <w:szCs w:val="22"/>
        </w:rPr>
        <w:t>I do not want a</w:t>
      </w:r>
      <w:r w:rsidR="00B17B1F">
        <w:rPr>
          <w:rFonts w:ascii="Arial" w:hAnsi="Arial" w:cs="Arial"/>
          <w:sz w:val="22"/>
          <w:szCs w:val="22"/>
        </w:rPr>
        <w:t xml:space="preserve"> </w:t>
      </w:r>
      <w:r w:rsidR="00052572">
        <w:rPr>
          <w:rFonts w:ascii="Arial" w:hAnsi="Arial" w:cs="Arial"/>
          <w:i/>
          <w:sz w:val="22"/>
          <w:szCs w:val="22"/>
        </w:rPr>
        <w:t>Protection</w:t>
      </w:r>
      <w:r w:rsidR="00B17B1F">
        <w:rPr>
          <w:rFonts w:ascii="Arial" w:hAnsi="Arial" w:cs="Arial"/>
          <w:i/>
          <w:sz w:val="22"/>
          <w:szCs w:val="22"/>
        </w:rPr>
        <w:t xml:space="preserve"> Order</w:t>
      </w:r>
      <w:r w:rsidR="00AA6F10">
        <w:rPr>
          <w:rFonts w:ascii="Arial" w:hAnsi="Arial" w:cs="Arial"/>
          <w:sz w:val="22"/>
          <w:szCs w:val="22"/>
        </w:rPr>
        <w:t xml:space="preserve">. </w:t>
      </w:r>
    </w:p>
    <w:p w14:paraId="6C45C315" w14:textId="788D323D" w:rsidR="00052572" w:rsidRDefault="00A2239C" w:rsidP="00006CEE">
      <w:pPr>
        <w:spacing w:before="120" w:after="120"/>
        <w:ind w:left="1080" w:hanging="360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[  ]</w:t>
      </w:r>
      <w:r w:rsidR="00052572">
        <w:rPr>
          <w:rFonts w:ascii="Arial" w:hAnsi="Arial" w:cs="Arial"/>
          <w:sz w:val="22"/>
          <w:szCs w:val="22"/>
        </w:rPr>
        <w:tab/>
      </w:r>
      <w:r w:rsidR="00052572">
        <w:rPr>
          <w:rFonts w:ascii="Arial" w:hAnsi="Arial" w:cs="Arial"/>
          <w:b/>
          <w:sz w:val="22"/>
          <w:szCs w:val="22"/>
        </w:rPr>
        <w:t>Yes</w:t>
      </w:r>
      <w:r w:rsidR="00AA6F10">
        <w:rPr>
          <w:rFonts w:ascii="Arial" w:hAnsi="Arial" w:cs="Arial"/>
          <w:b/>
          <w:sz w:val="22"/>
          <w:szCs w:val="22"/>
        </w:rPr>
        <w:t xml:space="preserve">. </w:t>
      </w:r>
      <w:r w:rsidR="00052572">
        <w:rPr>
          <w:rFonts w:ascii="Arial" w:hAnsi="Arial" w:cs="Arial"/>
          <w:i/>
          <w:sz w:val="22"/>
          <w:szCs w:val="22"/>
        </w:rPr>
        <w:t>(You must file a Petition for Protection</w:t>
      </w:r>
      <w:r w:rsidR="00B17B1F">
        <w:rPr>
          <w:rFonts w:ascii="Arial" w:hAnsi="Arial" w:cs="Arial"/>
          <w:i/>
          <w:sz w:val="22"/>
          <w:szCs w:val="22"/>
        </w:rPr>
        <w:t xml:space="preserve"> Order, form P 001</w:t>
      </w:r>
      <w:r w:rsidR="00AA6F10">
        <w:rPr>
          <w:rFonts w:ascii="Arial" w:hAnsi="Arial" w:cs="Arial"/>
          <w:i/>
          <w:sz w:val="22"/>
          <w:szCs w:val="22"/>
        </w:rPr>
        <w:t xml:space="preserve">. </w:t>
      </w:r>
      <w:r w:rsidR="00052572">
        <w:rPr>
          <w:rFonts w:ascii="Arial" w:hAnsi="Arial" w:cs="Arial"/>
          <w:i/>
          <w:sz w:val="22"/>
          <w:szCs w:val="22"/>
        </w:rPr>
        <w:t>You may file your Petition for Protection</w:t>
      </w:r>
      <w:r w:rsidR="00B17B1F">
        <w:rPr>
          <w:rFonts w:ascii="Arial" w:hAnsi="Arial" w:cs="Arial"/>
          <w:i/>
          <w:sz w:val="22"/>
          <w:szCs w:val="22"/>
        </w:rPr>
        <w:t xml:space="preserve"> Order</w:t>
      </w:r>
      <w:r w:rsidR="00052572">
        <w:rPr>
          <w:rFonts w:ascii="Arial" w:hAnsi="Arial" w:cs="Arial"/>
          <w:i/>
          <w:sz w:val="22"/>
          <w:szCs w:val="22"/>
        </w:rPr>
        <w:t xml:space="preserve"> using the same case number assigned to this case.)  </w:t>
      </w:r>
    </w:p>
    <w:tbl>
      <w:tblPr>
        <w:tblW w:w="8820" w:type="dxa"/>
        <w:tblInd w:w="109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820"/>
      </w:tblGrid>
      <w:tr w:rsidR="00052572" w14:paraId="56B843F4" w14:textId="77777777" w:rsidTr="00006CEE">
        <w:tc>
          <w:tcPr>
            <w:tcW w:w="8820" w:type="dxa"/>
          </w:tcPr>
          <w:p w14:paraId="4B59FFD4" w14:textId="5BCD4C7D" w:rsidR="00052572" w:rsidRDefault="00052572">
            <w:pPr>
              <w:spacing w:before="40" w:after="40"/>
              <w:rPr>
                <w:rFonts w:ascii="Arial Narrow" w:hAnsi="Arial Narrow" w:cs="Arial"/>
                <w:i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 xml:space="preserve">Important! </w:t>
            </w:r>
            <w:r>
              <w:rPr>
                <w:rFonts w:ascii="Arial Narrow" w:hAnsi="Arial Narrow" w:cs="Arial"/>
                <w:i/>
                <w:sz w:val="22"/>
                <w:szCs w:val="22"/>
              </w:rPr>
              <w:t xml:space="preserve">If you need protection </w:t>
            </w: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>now</w:t>
            </w:r>
            <w:r>
              <w:rPr>
                <w:rFonts w:ascii="Arial Narrow" w:hAnsi="Arial Narrow" w:cs="Arial"/>
                <w:i/>
                <w:sz w:val="22"/>
                <w:szCs w:val="22"/>
              </w:rPr>
              <w:t>, ask the court clerk about getting a Temporary Protection</w:t>
            </w:r>
            <w:r w:rsidR="00B17B1F">
              <w:rPr>
                <w:rFonts w:ascii="Arial Narrow" w:hAnsi="Arial Narrow" w:cs="Arial"/>
                <w:i/>
                <w:sz w:val="22"/>
                <w:szCs w:val="22"/>
              </w:rPr>
              <w:t xml:space="preserve"> Order</w:t>
            </w:r>
            <w:r>
              <w:rPr>
                <w:rFonts w:ascii="Arial Narrow" w:hAnsi="Arial Narrow" w:cs="Arial"/>
                <w:i/>
                <w:sz w:val="22"/>
                <w:szCs w:val="22"/>
              </w:rPr>
              <w:t>.</w:t>
            </w:r>
          </w:p>
        </w:tc>
      </w:tr>
    </w:tbl>
    <w:p w14:paraId="7613BC9B" w14:textId="006A255F" w:rsidR="00052572" w:rsidRDefault="00A2239C" w:rsidP="00006CEE">
      <w:pPr>
        <w:tabs>
          <w:tab w:val="left" w:pos="4320"/>
          <w:tab w:val="left" w:pos="9360"/>
        </w:tabs>
        <w:spacing w:before="120" w:after="0"/>
        <w:ind w:left="1080" w:hanging="36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 w:rsidR="00052572">
        <w:rPr>
          <w:rFonts w:ascii="Arial" w:hAnsi="Arial" w:cs="Arial"/>
          <w:sz w:val="22"/>
          <w:szCs w:val="22"/>
        </w:rPr>
        <w:tab/>
      </w:r>
      <w:r w:rsidR="00052572">
        <w:rPr>
          <w:rFonts w:ascii="Arial" w:hAnsi="Arial" w:cs="Arial"/>
          <w:b/>
          <w:sz w:val="22"/>
          <w:szCs w:val="22"/>
        </w:rPr>
        <w:t>There</w:t>
      </w:r>
      <w:r w:rsidR="00052572">
        <w:rPr>
          <w:rFonts w:ascii="Arial" w:hAnsi="Arial" w:cs="Arial"/>
          <w:sz w:val="22"/>
          <w:szCs w:val="22"/>
        </w:rPr>
        <w:t xml:space="preserve"> </w:t>
      </w:r>
      <w:r w:rsidR="00052572">
        <w:rPr>
          <w:rFonts w:ascii="Arial" w:hAnsi="Arial" w:cs="Arial"/>
          <w:b/>
          <w:sz w:val="22"/>
          <w:szCs w:val="22"/>
        </w:rPr>
        <w:t>already is a</w:t>
      </w:r>
      <w:r w:rsidR="00B17B1F">
        <w:rPr>
          <w:rFonts w:ascii="Arial" w:hAnsi="Arial" w:cs="Arial"/>
          <w:b/>
          <w:sz w:val="22"/>
          <w:szCs w:val="22"/>
        </w:rPr>
        <w:t xml:space="preserve"> </w:t>
      </w:r>
      <w:r w:rsidR="00052572">
        <w:rPr>
          <w:rFonts w:ascii="Arial" w:hAnsi="Arial" w:cs="Arial"/>
          <w:b/>
          <w:i/>
          <w:sz w:val="22"/>
          <w:szCs w:val="22"/>
        </w:rPr>
        <w:t>Protection</w:t>
      </w:r>
      <w:r w:rsidR="00B17B1F">
        <w:rPr>
          <w:rFonts w:ascii="Arial" w:hAnsi="Arial" w:cs="Arial"/>
          <w:b/>
          <w:i/>
          <w:sz w:val="22"/>
          <w:szCs w:val="22"/>
        </w:rPr>
        <w:t xml:space="preserve"> Order</w:t>
      </w:r>
      <w:r w:rsidR="00052572">
        <w:rPr>
          <w:rFonts w:ascii="Arial" w:hAnsi="Arial" w:cs="Arial"/>
          <w:b/>
          <w:i/>
          <w:sz w:val="22"/>
          <w:szCs w:val="22"/>
        </w:rPr>
        <w:t xml:space="preserve"> </w:t>
      </w:r>
      <w:r w:rsidR="00052572">
        <w:rPr>
          <w:rFonts w:ascii="Arial" w:hAnsi="Arial" w:cs="Arial"/>
          <w:b/>
          <w:sz w:val="22"/>
          <w:szCs w:val="22"/>
        </w:rPr>
        <w:t xml:space="preserve">between </w:t>
      </w:r>
      <w:r w:rsidR="00052572">
        <w:rPr>
          <w:rFonts w:ascii="Arial" w:hAnsi="Arial" w:cs="Arial"/>
          <w:b/>
          <w:i/>
          <w:sz w:val="22"/>
          <w:szCs w:val="22"/>
        </w:rPr>
        <w:t xml:space="preserve">(name): </w:t>
      </w:r>
      <w:r w:rsidR="00052572" w:rsidRPr="001C63F2">
        <w:rPr>
          <w:rFonts w:ascii="Arial" w:hAnsi="Arial" w:cs="Arial"/>
          <w:sz w:val="22"/>
          <w:szCs w:val="22"/>
          <w:u w:val="single"/>
        </w:rPr>
        <w:tab/>
      </w:r>
      <w:r w:rsidR="00052572">
        <w:rPr>
          <w:rFonts w:ascii="Arial" w:hAnsi="Arial" w:cs="Arial"/>
          <w:b/>
          <w:sz w:val="22"/>
          <w:szCs w:val="22"/>
        </w:rPr>
        <w:t xml:space="preserve"> </w:t>
      </w:r>
      <w:r w:rsidR="00052572">
        <w:rPr>
          <w:rFonts w:ascii="Arial" w:hAnsi="Arial" w:cs="Arial"/>
          <w:b/>
          <w:sz w:val="22"/>
          <w:szCs w:val="22"/>
        </w:rPr>
        <w:br/>
      </w:r>
      <w:r w:rsidR="0016286C" w:rsidRPr="001C63F2">
        <w:rPr>
          <w:rFonts w:ascii="Arial" w:hAnsi="Arial" w:cs="Arial"/>
          <w:sz w:val="22"/>
          <w:szCs w:val="22"/>
          <w:u w:val="single"/>
        </w:rPr>
        <w:tab/>
      </w:r>
      <w:r w:rsidR="0016286C">
        <w:rPr>
          <w:rFonts w:ascii="Arial" w:hAnsi="Arial" w:cs="Arial"/>
          <w:b/>
          <w:sz w:val="22"/>
          <w:szCs w:val="22"/>
        </w:rPr>
        <w:t xml:space="preserve"> </w:t>
      </w:r>
      <w:r w:rsidR="00052572">
        <w:rPr>
          <w:rFonts w:ascii="Arial" w:hAnsi="Arial" w:cs="Arial"/>
          <w:b/>
          <w:sz w:val="22"/>
          <w:szCs w:val="22"/>
        </w:rPr>
        <w:t>and me</w:t>
      </w:r>
      <w:r w:rsidR="00AA6F10">
        <w:rPr>
          <w:rFonts w:ascii="Arial" w:hAnsi="Arial" w:cs="Arial"/>
          <w:b/>
          <w:sz w:val="22"/>
          <w:szCs w:val="22"/>
        </w:rPr>
        <w:t xml:space="preserve">. </w:t>
      </w:r>
    </w:p>
    <w:p w14:paraId="6E3785C2" w14:textId="77777777" w:rsidR="00052572" w:rsidRDefault="00052572" w:rsidP="00006CEE">
      <w:pPr>
        <w:tabs>
          <w:tab w:val="left" w:pos="8640"/>
        </w:tabs>
        <w:spacing w:before="120" w:after="0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Court that issued the order: 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631362A1" w14:textId="77777777" w:rsidR="00052572" w:rsidRDefault="00052572" w:rsidP="00006CEE">
      <w:pPr>
        <w:tabs>
          <w:tab w:val="left" w:pos="8640"/>
        </w:tabs>
        <w:spacing w:before="120" w:after="0"/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Case number: 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79BB9DC4" w14:textId="77777777" w:rsidR="00052572" w:rsidRDefault="00052572" w:rsidP="00006CEE">
      <w:pPr>
        <w:tabs>
          <w:tab w:val="left" w:pos="8640"/>
        </w:tabs>
        <w:spacing w:before="120" w:after="0"/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Expiration date: 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2DA05BE5" w14:textId="77777777" w:rsidR="00052572" w:rsidRPr="00006CEE" w:rsidRDefault="00052572" w:rsidP="00006CEE">
      <w:pPr>
        <w:pStyle w:val="WAItem"/>
        <w:keepNext w:val="0"/>
        <w:numPr>
          <w:ilvl w:val="0"/>
          <w:numId w:val="0"/>
        </w:numPr>
        <w:tabs>
          <w:tab w:val="clear" w:pos="540"/>
        </w:tabs>
        <w:spacing w:before="120"/>
        <w:ind w:left="720" w:hanging="720"/>
        <w:rPr>
          <w:sz w:val="22"/>
          <w:szCs w:val="22"/>
        </w:rPr>
      </w:pPr>
      <w:bookmarkStart w:id="1" w:name="_Ref325621861"/>
      <w:r w:rsidRPr="00006CEE">
        <w:rPr>
          <w:sz w:val="22"/>
          <w:szCs w:val="22"/>
        </w:rPr>
        <w:t xml:space="preserve">12. </w:t>
      </w:r>
      <w:r w:rsidRPr="00006CEE">
        <w:rPr>
          <w:rFonts w:ascii="Arial Black" w:hAnsi="Arial Black"/>
          <w:sz w:val="22"/>
          <w:szCs w:val="22"/>
        </w:rPr>
        <w:tab/>
      </w:r>
      <w:r w:rsidRPr="00006CEE">
        <w:rPr>
          <w:sz w:val="22"/>
          <w:szCs w:val="22"/>
        </w:rPr>
        <w:t>Restraining Order</w:t>
      </w:r>
      <w:bookmarkEnd w:id="1"/>
    </w:p>
    <w:p w14:paraId="7BF2250C" w14:textId="77777777" w:rsidR="00052572" w:rsidRDefault="00052572" w:rsidP="00006CEE">
      <w:pPr>
        <w:pStyle w:val="WABody6above"/>
        <w:ind w:left="720" w:firstLine="7"/>
      </w:pPr>
      <w:r>
        <w:rPr>
          <w:i/>
        </w:rPr>
        <w:t>Do you want the court to issue a Restraining Order as part of the final orders in this case</w:t>
      </w:r>
      <w:r>
        <w:t xml:space="preserve">? </w:t>
      </w:r>
    </w:p>
    <w:p w14:paraId="13843ACB" w14:textId="77777777" w:rsidR="00052572" w:rsidRDefault="00A2239C" w:rsidP="00006CEE">
      <w:pPr>
        <w:spacing w:before="120" w:after="0"/>
        <w:ind w:left="1087" w:hanging="36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 w:rsidR="00052572">
        <w:rPr>
          <w:rFonts w:ascii="Arial" w:hAnsi="Arial" w:cs="Arial"/>
          <w:sz w:val="22"/>
          <w:szCs w:val="22"/>
        </w:rPr>
        <w:tab/>
      </w:r>
      <w:r w:rsidR="00052572">
        <w:rPr>
          <w:rFonts w:ascii="Arial" w:hAnsi="Arial" w:cs="Arial"/>
          <w:b/>
          <w:sz w:val="22"/>
          <w:szCs w:val="22"/>
        </w:rPr>
        <w:t>No</w:t>
      </w:r>
      <w:r w:rsidR="00AA6F10">
        <w:rPr>
          <w:rFonts w:ascii="Arial" w:hAnsi="Arial" w:cs="Arial"/>
          <w:b/>
          <w:sz w:val="22"/>
          <w:szCs w:val="22"/>
        </w:rPr>
        <w:t xml:space="preserve">. </w:t>
      </w:r>
      <w:r w:rsidR="00052572">
        <w:rPr>
          <w:rFonts w:ascii="Arial" w:hAnsi="Arial" w:cs="Arial"/>
          <w:i/>
          <w:sz w:val="22"/>
          <w:szCs w:val="22"/>
        </w:rPr>
        <w:t xml:space="preserve">(Skip to </w:t>
      </w:r>
      <w:r w:rsidR="00052572">
        <w:rPr>
          <w:rFonts w:ascii="Arial Black" w:hAnsi="Arial Black" w:cs="Arial"/>
          <w:i/>
          <w:sz w:val="22"/>
          <w:szCs w:val="22"/>
        </w:rPr>
        <w:t>13</w:t>
      </w:r>
      <w:r w:rsidR="00052572">
        <w:rPr>
          <w:rFonts w:ascii="Arial" w:hAnsi="Arial" w:cs="Arial"/>
          <w:i/>
          <w:sz w:val="22"/>
          <w:szCs w:val="22"/>
        </w:rPr>
        <w:t xml:space="preserve">.)  </w:t>
      </w:r>
    </w:p>
    <w:p w14:paraId="52D033EB" w14:textId="77777777" w:rsidR="00052572" w:rsidRDefault="00A2239C" w:rsidP="00006CEE">
      <w:pPr>
        <w:spacing w:before="120" w:after="0"/>
        <w:ind w:left="1087" w:hanging="360"/>
      </w:pPr>
      <w:r>
        <w:rPr>
          <w:rFonts w:ascii="Arial" w:hAnsi="Arial" w:cs="Arial"/>
          <w:sz w:val="22"/>
          <w:szCs w:val="22"/>
        </w:rPr>
        <w:t>[  ]</w:t>
      </w:r>
      <w:r w:rsidR="00052572">
        <w:rPr>
          <w:rFonts w:ascii="Arial" w:hAnsi="Arial" w:cs="Arial"/>
          <w:sz w:val="22"/>
          <w:szCs w:val="22"/>
        </w:rPr>
        <w:tab/>
      </w:r>
      <w:r w:rsidR="00052572">
        <w:rPr>
          <w:rFonts w:ascii="Arial" w:hAnsi="Arial" w:cs="Arial"/>
          <w:b/>
          <w:sz w:val="22"/>
          <w:szCs w:val="22"/>
        </w:rPr>
        <w:t>Yes</w:t>
      </w:r>
      <w:r w:rsidR="00AA6F10">
        <w:rPr>
          <w:rFonts w:ascii="Arial" w:hAnsi="Arial" w:cs="Arial"/>
          <w:b/>
          <w:sz w:val="22"/>
          <w:szCs w:val="22"/>
        </w:rPr>
        <w:t xml:space="preserve">. </w:t>
      </w:r>
      <w:r w:rsidR="00052572">
        <w:rPr>
          <w:rFonts w:ascii="Arial" w:hAnsi="Arial" w:cs="Arial"/>
          <w:i/>
          <w:sz w:val="22"/>
          <w:szCs w:val="22"/>
        </w:rPr>
        <w:t>Check the type of orders you want:</w:t>
      </w:r>
    </w:p>
    <w:p w14:paraId="1864A4BA" w14:textId="77777777" w:rsidR="00052572" w:rsidRDefault="00A2239C" w:rsidP="00006CEE">
      <w:pPr>
        <w:pStyle w:val="WABody6above"/>
        <w:tabs>
          <w:tab w:val="right" w:pos="9180"/>
        </w:tabs>
        <w:ind w:left="1440"/>
      </w:pPr>
      <w:r>
        <w:t>[  ]</w:t>
      </w:r>
      <w:r w:rsidR="00052572">
        <w:tab/>
      </w:r>
      <w:r w:rsidR="00052572">
        <w:rPr>
          <w:b/>
        </w:rPr>
        <w:t xml:space="preserve">Do not disturb </w:t>
      </w:r>
      <w:r w:rsidR="00052572">
        <w:t>– Order (</w:t>
      </w:r>
      <w:r w:rsidR="00052572">
        <w:rPr>
          <w:i/>
        </w:rPr>
        <w:t>name/s</w:t>
      </w:r>
      <w:r w:rsidR="00052572">
        <w:t xml:space="preserve">) </w:t>
      </w:r>
      <w:r w:rsidR="0016286C">
        <w:rPr>
          <w:u w:val="single"/>
        </w:rPr>
        <w:tab/>
      </w:r>
      <w:r w:rsidR="0016286C">
        <w:rPr>
          <w:u w:val="single"/>
        </w:rPr>
        <w:tab/>
      </w:r>
      <w:r w:rsidR="00052572">
        <w:t xml:space="preserve"> not to disturb my peace or the peace of any child listed in </w:t>
      </w:r>
      <w:r w:rsidR="00052572">
        <w:rPr>
          <w:rFonts w:ascii="Arial Black" w:hAnsi="Arial Black"/>
        </w:rPr>
        <w:t>3</w:t>
      </w:r>
      <w:r w:rsidR="00052572">
        <w:t>.</w:t>
      </w:r>
    </w:p>
    <w:p w14:paraId="68102BB1" w14:textId="77777777" w:rsidR="00052572" w:rsidRDefault="00A2239C" w:rsidP="00006CEE">
      <w:pPr>
        <w:pStyle w:val="WABody6above"/>
        <w:tabs>
          <w:tab w:val="left" w:pos="8910"/>
        </w:tabs>
        <w:ind w:left="1440"/>
      </w:pPr>
      <w:r>
        <w:t>[  ]</w:t>
      </w:r>
      <w:r w:rsidR="00052572">
        <w:tab/>
      </w:r>
      <w:r w:rsidR="00052572">
        <w:rPr>
          <w:b/>
        </w:rPr>
        <w:t>Stay away</w:t>
      </w:r>
      <w:r w:rsidR="00052572">
        <w:t xml:space="preserve"> – Order (</w:t>
      </w:r>
      <w:r w:rsidR="00052572">
        <w:rPr>
          <w:i/>
        </w:rPr>
        <w:t>name/s</w:t>
      </w:r>
      <w:r w:rsidR="00052572">
        <w:t xml:space="preserve">) </w:t>
      </w:r>
      <w:r w:rsidR="00052572">
        <w:rPr>
          <w:u w:val="single"/>
        </w:rPr>
        <w:tab/>
      </w:r>
      <w:r w:rsidR="00052572">
        <w:t xml:space="preserve"> not to go onto the grounds of or enter my home, workplace,</w:t>
      </w:r>
      <w:r w:rsidR="00876EDD">
        <w:t xml:space="preserve"> vehicle</w:t>
      </w:r>
      <w:r w:rsidR="00052572">
        <w:t xml:space="preserve"> or school, and the daycare or school of any child listed in </w:t>
      </w:r>
      <w:r w:rsidR="00052572">
        <w:rPr>
          <w:rFonts w:ascii="Arial Black" w:hAnsi="Arial Black"/>
        </w:rPr>
        <w:t>3</w:t>
      </w:r>
      <w:r w:rsidR="00052572">
        <w:t xml:space="preserve">. </w:t>
      </w:r>
    </w:p>
    <w:p w14:paraId="4F690103" w14:textId="77777777" w:rsidR="00052572" w:rsidRDefault="00A2239C" w:rsidP="00006CEE">
      <w:pPr>
        <w:pStyle w:val="WABody4AboveIndented"/>
        <w:tabs>
          <w:tab w:val="clear" w:pos="5400"/>
          <w:tab w:val="left" w:pos="5670"/>
        </w:tabs>
        <w:ind w:left="2167"/>
      </w:pPr>
      <w:r>
        <w:rPr>
          <w:sz w:val="20"/>
          <w:szCs w:val="20"/>
        </w:rPr>
        <w:t>[  ]</w:t>
      </w:r>
      <w:r w:rsidR="00052572">
        <w:tab/>
        <w:t>Also, not knowingly to go</w:t>
      </w:r>
      <w:r w:rsidR="00052572">
        <w:rPr>
          <w:b/>
        </w:rPr>
        <w:t xml:space="preserve"> </w:t>
      </w:r>
      <w:r w:rsidR="00052572">
        <w:t>or stay</w:t>
      </w:r>
      <w:r w:rsidR="00052572">
        <w:rPr>
          <w:b/>
        </w:rPr>
        <w:t xml:space="preserve"> </w:t>
      </w:r>
      <w:r w:rsidR="00052572">
        <w:t xml:space="preserve">within </w:t>
      </w:r>
      <w:r w:rsidR="00052572">
        <w:rPr>
          <w:u w:val="single"/>
        </w:rPr>
        <w:tab/>
      </w:r>
      <w:r w:rsidR="00052572">
        <w:t xml:space="preserve"> feet of my home, workplace, </w:t>
      </w:r>
      <w:r w:rsidR="00876EDD">
        <w:t xml:space="preserve">vehicle, </w:t>
      </w:r>
      <w:r w:rsidR="00052572">
        <w:t xml:space="preserve">or school, or the daycare or school of any child listed in </w:t>
      </w:r>
      <w:r w:rsidR="00052572">
        <w:rPr>
          <w:rFonts w:ascii="Arial Black" w:hAnsi="Arial Black"/>
        </w:rPr>
        <w:t>3</w:t>
      </w:r>
      <w:r w:rsidR="00052572">
        <w:t xml:space="preserve">. </w:t>
      </w:r>
    </w:p>
    <w:p w14:paraId="0A58B685" w14:textId="77777777" w:rsidR="00052572" w:rsidRDefault="00A2239C" w:rsidP="00006CEE">
      <w:pPr>
        <w:pStyle w:val="WABody6above"/>
        <w:tabs>
          <w:tab w:val="left" w:pos="9270"/>
        </w:tabs>
        <w:ind w:left="1440"/>
      </w:pPr>
      <w:r>
        <w:lastRenderedPageBreak/>
        <w:t>[  ]</w:t>
      </w:r>
      <w:r w:rsidR="00052572">
        <w:tab/>
      </w:r>
      <w:r w:rsidR="00052572">
        <w:rPr>
          <w:b/>
        </w:rPr>
        <w:t xml:space="preserve">Do not hurt or threaten </w:t>
      </w:r>
      <w:r w:rsidR="00052572">
        <w:t>– Order (</w:t>
      </w:r>
      <w:r w:rsidR="00052572">
        <w:rPr>
          <w:i/>
        </w:rPr>
        <w:t>name/s</w:t>
      </w:r>
      <w:r w:rsidR="00052572">
        <w:t xml:space="preserve">) </w:t>
      </w:r>
      <w:r w:rsidR="00052572">
        <w:rPr>
          <w:u w:val="single"/>
        </w:rPr>
        <w:tab/>
      </w:r>
      <w:r w:rsidR="00052572">
        <w:t xml:space="preserve">: </w:t>
      </w:r>
    </w:p>
    <w:p w14:paraId="085ECB69" w14:textId="77777777" w:rsidR="00052572" w:rsidRDefault="00052572" w:rsidP="00006CEE">
      <w:pPr>
        <w:pStyle w:val="ListParagraph"/>
        <w:numPr>
          <w:ilvl w:val="0"/>
          <w:numId w:val="24"/>
        </w:numPr>
        <w:suppressAutoHyphens/>
        <w:spacing w:before="80" w:after="0"/>
        <w:ind w:left="1800"/>
        <w:contextualSpacing w:val="0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 xml:space="preserve">Not to assault, harass, stalk or molest me or any child listed in </w:t>
      </w:r>
      <w:r>
        <w:rPr>
          <w:rFonts w:ascii="Arial Black" w:hAnsi="Arial Black" w:cs="Arial"/>
          <w:sz w:val="22"/>
          <w:szCs w:val="22"/>
        </w:rPr>
        <w:t>3</w:t>
      </w:r>
      <w:r>
        <w:rPr>
          <w:rFonts w:ascii="Arial" w:hAnsi="Arial" w:cs="Arial"/>
          <w:spacing w:val="-2"/>
          <w:sz w:val="22"/>
          <w:szCs w:val="22"/>
        </w:rPr>
        <w:t>; and</w:t>
      </w:r>
    </w:p>
    <w:p w14:paraId="37AE2C60" w14:textId="77777777" w:rsidR="00052572" w:rsidRDefault="00052572" w:rsidP="00006CEE">
      <w:pPr>
        <w:pStyle w:val="ListParagraph"/>
        <w:numPr>
          <w:ilvl w:val="0"/>
          <w:numId w:val="24"/>
        </w:numPr>
        <w:suppressAutoHyphens/>
        <w:spacing w:before="80" w:after="120"/>
        <w:ind w:left="1800"/>
        <w:contextualSpacing w:val="0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Not to use, try to use, or threaten to use physical force against me or the children that would reasonably be expected to cause bodily injury</w:t>
      </w:r>
      <w:r w:rsidR="00AA6F10">
        <w:rPr>
          <w:rFonts w:ascii="Arial" w:hAnsi="Arial" w:cs="Arial"/>
          <w:spacing w:val="-2"/>
          <w:sz w:val="22"/>
          <w:szCs w:val="22"/>
        </w:rPr>
        <w:t xml:space="preserve">. </w:t>
      </w:r>
    </w:p>
    <w:tbl>
      <w:tblPr>
        <w:tblW w:w="8568" w:type="dxa"/>
        <w:tblInd w:w="136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4A0" w:firstRow="1" w:lastRow="0" w:firstColumn="1" w:lastColumn="0" w:noHBand="0" w:noVBand="1"/>
      </w:tblPr>
      <w:tblGrid>
        <w:gridCol w:w="8568"/>
      </w:tblGrid>
      <w:tr w:rsidR="00052572" w14:paraId="1D6321FF" w14:textId="77777777">
        <w:tc>
          <w:tcPr>
            <w:tcW w:w="8568" w:type="dxa"/>
            <w:shd w:val="clear" w:color="auto" w:fill="auto"/>
          </w:tcPr>
          <w:p w14:paraId="2FE91F51" w14:textId="77777777" w:rsidR="00052572" w:rsidRDefault="00052572">
            <w:pPr>
              <w:tabs>
                <w:tab w:val="left" w:pos="1170"/>
                <w:tab w:val="left" w:pos="1530"/>
                <w:tab w:val="left" w:pos="3420"/>
              </w:tabs>
              <w:suppressAutoHyphens/>
              <w:spacing w:before="40" w:after="40"/>
              <w:rPr>
                <w:rFonts w:ascii="Arial Narrow" w:hAnsi="Arial Narrow" w:cs="Arial"/>
                <w:i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 xml:space="preserve">Warning! </w:t>
            </w:r>
            <w:r>
              <w:rPr>
                <w:rFonts w:ascii="Arial Narrow" w:hAnsi="Arial Narrow" w:cs="Arial"/>
                <w:i/>
                <w:sz w:val="22"/>
                <w:szCs w:val="22"/>
              </w:rPr>
              <w:t>If the court makes this order, the court must consider if weapons restrictions are required by state law; federal law may also prohibit the Restrained Person from</w:t>
            </w: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i/>
                <w:sz w:val="22"/>
                <w:szCs w:val="22"/>
              </w:rPr>
              <w:t>possessing firearms or ammunition</w:t>
            </w:r>
            <w:r w:rsidR="00AA6F10">
              <w:rPr>
                <w:rFonts w:ascii="Arial Narrow" w:hAnsi="Arial Narrow" w:cs="Arial"/>
                <w:i/>
                <w:sz w:val="22"/>
                <w:szCs w:val="22"/>
              </w:rPr>
              <w:t xml:space="preserve">. </w:t>
            </w:r>
          </w:p>
        </w:tc>
      </w:tr>
    </w:tbl>
    <w:p w14:paraId="7F1BF69E" w14:textId="77777777" w:rsidR="00052572" w:rsidRDefault="00A2239C" w:rsidP="00006CEE">
      <w:pPr>
        <w:pStyle w:val="WABody6above63hanging"/>
        <w:tabs>
          <w:tab w:val="clear" w:pos="5400"/>
          <w:tab w:val="left" w:pos="9180"/>
        </w:tabs>
        <w:ind w:left="1620"/>
        <w:rPr>
          <w:spacing w:val="-2"/>
        </w:rPr>
      </w:pPr>
      <w:r>
        <w:t>[  ]</w:t>
      </w:r>
      <w:r w:rsidR="00052572">
        <w:tab/>
      </w:r>
      <w:r w:rsidR="00052572">
        <w:rPr>
          <w:b/>
          <w:spacing w:val="-2"/>
        </w:rPr>
        <w:t>Prohibit weapons and order surrender</w:t>
      </w:r>
      <w:r w:rsidR="00052572">
        <w:rPr>
          <w:spacing w:val="-2"/>
        </w:rPr>
        <w:t xml:space="preserve"> – </w:t>
      </w:r>
      <w:r w:rsidR="00052572">
        <w:t>Order (</w:t>
      </w:r>
      <w:r w:rsidR="00052572">
        <w:rPr>
          <w:i/>
        </w:rPr>
        <w:t>name/s</w:t>
      </w:r>
      <w:r w:rsidR="00052572">
        <w:t xml:space="preserve">) </w:t>
      </w:r>
      <w:r w:rsidR="00052572">
        <w:rPr>
          <w:u w:val="single"/>
        </w:rPr>
        <w:tab/>
      </w:r>
      <w:r w:rsidR="00052572">
        <w:t>:</w:t>
      </w:r>
    </w:p>
    <w:p w14:paraId="6ED11A6F" w14:textId="77777777" w:rsidR="00052572" w:rsidRDefault="00052572" w:rsidP="00006CEE">
      <w:pPr>
        <w:pStyle w:val="WABody6above63hanging"/>
        <w:numPr>
          <w:ilvl w:val="0"/>
          <w:numId w:val="25"/>
        </w:numPr>
        <w:tabs>
          <w:tab w:val="clear" w:pos="1260"/>
          <w:tab w:val="clear" w:pos="5400"/>
          <w:tab w:val="left" w:pos="1627"/>
        </w:tabs>
        <w:suppressAutoHyphens/>
        <w:spacing w:before="80"/>
        <w:ind w:left="1980" w:hanging="288"/>
      </w:pPr>
      <w:r>
        <w:t xml:space="preserve">Not to </w:t>
      </w:r>
      <w:r w:rsidR="008E0DE5">
        <w:t xml:space="preserve">access, </w:t>
      </w:r>
      <w:r>
        <w:t>possess</w:t>
      </w:r>
      <w:r w:rsidR="0076647C">
        <w:t>,</w:t>
      </w:r>
      <w:r>
        <w:t xml:space="preserve"> or obtain any firearms, other dangerous weapons, or concealed pistol license</w:t>
      </w:r>
      <w:r w:rsidR="001D2266">
        <w:t>s</w:t>
      </w:r>
      <w:r>
        <w:t xml:space="preserve"> until the Order ends, and </w:t>
      </w:r>
    </w:p>
    <w:p w14:paraId="66F00B15" w14:textId="03286A48" w:rsidR="00052572" w:rsidRDefault="00052572" w:rsidP="009A6A05">
      <w:pPr>
        <w:pStyle w:val="WABody6above63hanging"/>
        <w:numPr>
          <w:ilvl w:val="0"/>
          <w:numId w:val="25"/>
        </w:numPr>
        <w:tabs>
          <w:tab w:val="clear" w:pos="1260"/>
          <w:tab w:val="clear" w:pos="5400"/>
          <w:tab w:val="left" w:pos="1627"/>
          <w:tab w:val="left" w:pos="1980"/>
          <w:tab w:val="left" w:pos="9180"/>
        </w:tabs>
        <w:suppressAutoHyphens/>
        <w:spacing w:before="80"/>
        <w:ind w:left="1980" w:hanging="288"/>
        <w:rPr>
          <w:spacing w:val="-2"/>
        </w:rPr>
      </w:pPr>
      <w:r>
        <w:t xml:space="preserve">To </w:t>
      </w:r>
      <w:r w:rsidR="008E0DE5">
        <w:t xml:space="preserve">immediately </w:t>
      </w:r>
      <w:r>
        <w:t>surrender any firearms, other dangerous weapons, and any concealed pistol license</w:t>
      </w:r>
      <w:r w:rsidR="001D2266">
        <w:t>s</w:t>
      </w:r>
      <w:r>
        <w:t xml:space="preserve"> that </w:t>
      </w:r>
      <w:r w:rsidR="00583943">
        <w:t>they</w:t>
      </w:r>
      <w:r>
        <w:t xml:space="preserve"> </w:t>
      </w:r>
      <w:r>
        <w:rPr>
          <w:iCs/>
          <w:spacing w:val="-4"/>
        </w:rPr>
        <w:t>possess t</w:t>
      </w:r>
      <w:r>
        <w:t xml:space="preserve">o </w:t>
      </w:r>
      <w:r>
        <w:rPr>
          <w:i/>
        </w:rPr>
        <w:t xml:space="preserve">(check one):  </w:t>
      </w:r>
      <w:r w:rsidR="00A2239C">
        <w:rPr>
          <w:sz w:val="20"/>
          <w:szCs w:val="20"/>
        </w:rPr>
        <w:t>[  ]</w:t>
      </w:r>
      <w:r>
        <w:t xml:space="preserve"> t</w:t>
      </w:r>
      <w:r>
        <w:rPr>
          <w:spacing w:val="-2"/>
        </w:rPr>
        <w:t>he police chief or sheriff</w:t>
      </w:r>
      <w:r w:rsidR="00AA6F10">
        <w:rPr>
          <w:spacing w:val="-2"/>
        </w:rPr>
        <w:t xml:space="preserve">. </w:t>
      </w:r>
      <w:r>
        <w:t xml:space="preserve"> </w:t>
      </w:r>
      <w:r w:rsidR="00A2239C" w:rsidRPr="000877AE">
        <w:rPr>
          <w:szCs w:val="20"/>
        </w:rPr>
        <w:t>[  ]</w:t>
      </w:r>
      <w:r>
        <w:t xml:space="preserve"> </w:t>
      </w:r>
      <w:r w:rsidR="002D41A4">
        <w:t>their</w:t>
      </w:r>
      <w:r>
        <w:rPr>
          <w:spacing w:val="-2"/>
        </w:rPr>
        <w:t xml:space="preserve"> lawyer</w:t>
      </w:r>
      <w:r w:rsidR="00AA6F10">
        <w:rPr>
          <w:spacing w:val="-2"/>
        </w:rPr>
        <w:t xml:space="preserve">. </w:t>
      </w:r>
      <w:r>
        <w:rPr>
          <w:spacing w:val="-2"/>
        </w:rPr>
        <w:t xml:space="preserve"> </w:t>
      </w:r>
      <w:r w:rsidR="00A2239C" w:rsidRPr="000877AE">
        <w:rPr>
          <w:szCs w:val="20"/>
        </w:rPr>
        <w:t>[  ]</w:t>
      </w:r>
      <w:r>
        <w:t xml:space="preserve"> other </w:t>
      </w:r>
      <w:r>
        <w:rPr>
          <w:spacing w:val="-2"/>
        </w:rPr>
        <w:t xml:space="preserve">person </w:t>
      </w:r>
      <w:r>
        <w:rPr>
          <w:i/>
          <w:spacing w:val="-2"/>
        </w:rPr>
        <w:t>(name):</w:t>
      </w:r>
      <w:r>
        <w:rPr>
          <w:spacing w:val="-2"/>
        </w:rPr>
        <w:t xml:space="preserve"> </w:t>
      </w:r>
      <w:r>
        <w:rPr>
          <w:spacing w:val="-2"/>
          <w:u w:val="single"/>
        </w:rPr>
        <w:tab/>
      </w:r>
      <w:r>
        <w:rPr>
          <w:spacing w:val="-2"/>
        </w:rPr>
        <w:t>.</w:t>
      </w:r>
    </w:p>
    <w:p w14:paraId="21E62116" w14:textId="77777777" w:rsidR="00052572" w:rsidRDefault="00A2239C" w:rsidP="00006CEE">
      <w:pPr>
        <w:pStyle w:val="WABody6above"/>
        <w:tabs>
          <w:tab w:val="right" w:pos="9360"/>
        </w:tabs>
        <w:ind w:left="1627"/>
        <w:rPr>
          <w:u w:val="single"/>
        </w:rPr>
      </w:pPr>
      <w:r>
        <w:t>[  ]</w:t>
      </w:r>
      <w:r w:rsidR="00052572">
        <w:tab/>
      </w:r>
      <w:r w:rsidR="00052572">
        <w:rPr>
          <w:b/>
        </w:rPr>
        <w:t>Other restraining orders:</w:t>
      </w:r>
      <w:r w:rsidR="00052572">
        <w:t xml:space="preserve"> </w:t>
      </w:r>
      <w:r w:rsidR="00052572">
        <w:rPr>
          <w:u w:val="single"/>
        </w:rPr>
        <w:tab/>
      </w:r>
    </w:p>
    <w:p w14:paraId="14901785" w14:textId="77777777" w:rsidR="00052572" w:rsidRDefault="00052572" w:rsidP="00006CEE">
      <w:pPr>
        <w:pStyle w:val="WABody6above"/>
        <w:tabs>
          <w:tab w:val="right" w:pos="9360"/>
        </w:tabs>
        <w:spacing w:after="120"/>
        <w:ind w:left="1627" w:firstLine="0"/>
        <w:rPr>
          <w:u w:val="single"/>
        </w:rPr>
      </w:pPr>
      <w:r>
        <w:rPr>
          <w:u w:val="single"/>
        </w:rPr>
        <w:tab/>
      </w:r>
    </w:p>
    <w:tbl>
      <w:tblPr>
        <w:tblW w:w="8910" w:type="dxa"/>
        <w:tblInd w:w="10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910"/>
      </w:tblGrid>
      <w:tr w:rsidR="00052572" w14:paraId="7F19B19E" w14:textId="77777777">
        <w:tc>
          <w:tcPr>
            <w:tcW w:w="8910" w:type="dxa"/>
          </w:tcPr>
          <w:p w14:paraId="76E30A93" w14:textId="77777777" w:rsidR="00052572" w:rsidRDefault="00052572">
            <w:pPr>
              <w:spacing w:before="40" w:after="40"/>
              <w:rPr>
                <w:rFonts w:ascii="Arial Narrow" w:hAnsi="Arial Narrow" w:cs="Arial"/>
                <w:i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 xml:space="preserve">Important! </w:t>
            </w:r>
            <w:r>
              <w:rPr>
                <w:rFonts w:ascii="Arial Narrow" w:hAnsi="Arial Narrow" w:cs="Arial"/>
                <w:i/>
                <w:sz w:val="22"/>
                <w:szCs w:val="22"/>
              </w:rPr>
              <w:t xml:space="preserve">If you want a restraining order </w:t>
            </w: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>now</w:t>
            </w:r>
            <w:r>
              <w:rPr>
                <w:rFonts w:ascii="Arial Narrow" w:hAnsi="Arial Narrow" w:cs="Arial"/>
                <w:i/>
                <w:sz w:val="22"/>
                <w:szCs w:val="22"/>
              </w:rPr>
              <w:t>, you must file a Motion for Temporary Family Law Order and Restraining Order or a Motion for Immediate Restraining Order (Ex Parte).</w:t>
            </w:r>
          </w:p>
        </w:tc>
      </w:tr>
    </w:tbl>
    <w:p w14:paraId="17C0034C" w14:textId="77777777" w:rsidR="00052572" w:rsidRPr="00006CEE" w:rsidRDefault="00052572" w:rsidP="00006CEE">
      <w:pPr>
        <w:pStyle w:val="WAItem"/>
        <w:keepNext w:val="0"/>
        <w:numPr>
          <w:ilvl w:val="0"/>
          <w:numId w:val="0"/>
        </w:numPr>
        <w:tabs>
          <w:tab w:val="clear" w:pos="540"/>
        </w:tabs>
        <w:spacing w:before="120"/>
        <w:ind w:left="720" w:hanging="720"/>
        <w:rPr>
          <w:sz w:val="22"/>
          <w:szCs w:val="22"/>
        </w:rPr>
      </w:pPr>
      <w:bookmarkStart w:id="2" w:name="_Ref331513758"/>
      <w:r w:rsidRPr="00006CEE">
        <w:rPr>
          <w:sz w:val="22"/>
          <w:szCs w:val="22"/>
        </w:rPr>
        <w:t xml:space="preserve">13. </w:t>
      </w:r>
      <w:r w:rsidRPr="00006CEE">
        <w:rPr>
          <w:rFonts w:ascii="Arial Black" w:hAnsi="Arial Black"/>
          <w:sz w:val="22"/>
          <w:szCs w:val="22"/>
        </w:rPr>
        <w:tab/>
      </w:r>
      <w:r w:rsidRPr="00006CEE">
        <w:rPr>
          <w:sz w:val="22"/>
          <w:szCs w:val="22"/>
        </w:rPr>
        <w:t>Children’s Home/s</w:t>
      </w:r>
      <w:bookmarkEnd w:id="2"/>
      <w:r w:rsidRPr="00006CEE">
        <w:rPr>
          <w:sz w:val="22"/>
          <w:szCs w:val="22"/>
        </w:rPr>
        <w:t xml:space="preserve"> </w:t>
      </w:r>
    </w:p>
    <w:p w14:paraId="3C4B28B1" w14:textId="77777777" w:rsidR="00052572" w:rsidRDefault="00052572" w:rsidP="00006CEE">
      <w:pPr>
        <w:spacing w:before="120" w:after="6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During the past 5 years have any of the children lived:</w:t>
      </w:r>
    </w:p>
    <w:p w14:paraId="2A64DCFA" w14:textId="77777777" w:rsidR="00052572" w:rsidRDefault="00052572" w:rsidP="00006CEE">
      <w:pPr>
        <w:pStyle w:val="ListParagraph"/>
        <w:numPr>
          <w:ilvl w:val="0"/>
          <w:numId w:val="26"/>
        </w:numPr>
        <w:tabs>
          <w:tab w:val="left" w:pos="900"/>
        </w:tabs>
        <w:overflowPunct w:val="0"/>
        <w:autoSpaceDE w:val="0"/>
        <w:autoSpaceDN w:val="0"/>
        <w:adjustRightInd w:val="0"/>
        <w:spacing w:after="0"/>
        <w:ind w:left="1152" w:hanging="288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 an Indian reservation,</w:t>
      </w:r>
    </w:p>
    <w:p w14:paraId="7A7E3204" w14:textId="77777777" w:rsidR="00052572" w:rsidRDefault="00052572" w:rsidP="00006CEE">
      <w:pPr>
        <w:pStyle w:val="ListParagraph"/>
        <w:numPr>
          <w:ilvl w:val="0"/>
          <w:numId w:val="26"/>
        </w:numPr>
        <w:tabs>
          <w:tab w:val="left" w:pos="900"/>
        </w:tabs>
        <w:overflowPunct w:val="0"/>
        <w:autoSpaceDE w:val="0"/>
        <w:autoSpaceDN w:val="0"/>
        <w:adjustRightInd w:val="0"/>
        <w:spacing w:before="120" w:after="0"/>
        <w:ind w:left="1152" w:hanging="288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outside Washington </w:t>
      </w:r>
      <w:r w:rsidR="009A6A05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tate,</w:t>
      </w:r>
    </w:p>
    <w:p w14:paraId="5651C36E" w14:textId="77777777" w:rsidR="00052572" w:rsidRDefault="00052572" w:rsidP="00006CEE">
      <w:pPr>
        <w:pStyle w:val="ListParagraph"/>
        <w:numPr>
          <w:ilvl w:val="0"/>
          <w:numId w:val="26"/>
        </w:numPr>
        <w:tabs>
          <w:tab w:val="left" w:pos="900"/>
        </w:tabs>
        <w:overflowPunct w:val="0"/>
        <w:autoSpaceDE w:val="0"/>
        <w:autoSpaceDN w:val="0"/>
        <w:adjustRightInd w:val="0"/>
        <w:spacing w:before="120" w:after="0"/>
        <w:ind w:left="1152" w:hanging="288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a foreign country, or</w:t>
      </w:r>
    </w:p>
    <w:p w14:paraId="19C33618" w14:textId="77777777" w:rsidR="00052572" w:rsidRDefault="00052572" w:rsidP="00006CEE">
      <w:pPr>
        <w:pStyle w:val="ListParagraph"/>
        <w:numPr>
          <w:ilvl w:val="0"/>
          <w:numId w:val="26"/>
        </w:numPr>
        <w:tabs>
          <w:tab w:val="left" w:pos="900"/>
        </w:tabs>
        <w:overflowPunct w:val="0"/>
        <w:autoSpaceDE w:val="0"/>
        <w:autoSpaceDN w:val="0"/>
        <w:adjustRightInd w:val="0"/>
        <w:spacing w:before="120" w:after="0"/>
        <w:ind w:left="1152" w:hanging="288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with anyone who is not a party to this case?</w:t>
      </w:r>
    </w:p>
    <w:p w14:paraId="70FEF61B" w14:textId="77777777" w:rsidR="007937FD" w:rsidRDefault="00A2239C" w:rsidP="00006CEE">
      <w:pPr>
        <w:pStyle w:val="WABody4AboveIndented"/>
        <w:ind w:left="785" w:firstLine="0"/>
      </w:pPr>
      <w:r>
        <w:t>[  ]</w:t>
      </w:r>
      <w:r w:rsidR="00052572">
        <w:t xml:space="preserve"> </w:t>
      </w:r>
      <w:r w:rsidR="00C55F74">
        <w:t xml:space="preserve"> </w:t>
      </w:r>
      <w:r w:rsidR="00052572">
        <w:t>No</w:t>
      </w:r>
      <w:r w:rsidR="00AA6F10">
        <w:t xml:space="preserve">. </w:t>
      </w:r>
      <w:r w:rsidR="00052572">
        <w:rPr>
          <w:i/>
        </w:rPr>
        <w:t xml:space="preserve">(Skip to </w:t>
      </w:r>
      <w:r w:rsidR="00052572">
        <w:rPr>
          <w:rFonts w:ascii="Arial Black" w:hAnsi="Arial Black"/>
          <w:b/>
          <w:i/>
        </w:rPr>
        <w:t>14</w:t>
      </w:r>
      <w:r w:rsidR="00052572">
        <w:rPr>
          <w:b/>
          <w:i/>
        </w:rPr>
        <w:t>.</w:t>
      </w:r>
      <w:r w:rsidR="00052572">
        <w:rPr>
          <w:i/>
        </w:rPr>
        <w:t>)</w:t>
      </w:r>
      <w:r w:rsidR="00052572">
        <w:t xml:space="preserve">  </w:t>
      </w:r>
    </w:p>
    <w:p w14:paraId="00345D47" w14:textId="77777777" w:rsidR="00052572" w:rsidRDefault="00A2239C" w:rsidP="00006CEE">
      <w:pPr>
        <w:pStyle w:val="WABody4AboveIndented"/>
        <w:spacing w:after="80"/>
        <w:ind w:left="785" w:firstLine="0"/>
      </w:pPr>
      <w:r>
        <w:t>[  ]</w:t>
      </w:r>
      <w:r w:rsidR="00052572">
        <w:t xml:space="preserve"> </w:t>
      </w:r>
      <w:r w:rsidR="00C55F74">
        <w:t xml:space="preserve"> </w:t>
      </w:r>
      <w:r w:rsidR="00052572">
        <w:t>Yes</w:t>
      </w:r>
      <w:r w:rsidR="00AA6F10">
        <w:t xml:space="preserve">. </w:t>
      </w:r>
      <w:r w:rsidR="00052572">
        <w:rPr>
          <w:i/>
        </w:rPr>
        <w:t>(Fill out below to show where each child has lived during the last 5 years.)</w:t>
      </w:r>
      <w:r w:rsidR="00052572">
        <w:t xml:space="preserve">  </w:t>
      </w:r>
    </w:p>
    <w:tbl>
      <w:tblPr>
        <w:tblW w:w="8820" w:type="dxa"/>
        <w:tblInd w:w="61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43" w:type="dxa"/>
          <w:left w:w="72" w:type="dxa"/>
          <w:bottom w:w="43" w:type="dxa"/>
          <w:right w:w="72" w:type="dxa"/>
        </w:tblCellMar>
        <w:tblLook w:val="04A0" w:firstRow="1" w:lastRow="0" w:firstColumn="1" w:lastColumn="0" w:noHBand="0" w:noVBand="1"/>
      </w:tblPr>
      <w:tblGrid>
        <w:gridCol w:w="1710"/>
        <w:gridCol w:w="3060"/>
        <w:gridCol w:w="2700"/>
        <w:gridCol w:w="1350"/>
      </w:tblGrid>
      <w:tr w:rsidR="00052572" w14:paraId="044E2211" w14:textId="77777777" w:rsidTr="00E27B79">
        <w:trPr>
          <w:cantSplit/>
          <w:tblHeader/>
        </w:trPr>
        <w:tc>
          <w:tcPr>
            <w:tcW w:w="1710" w:type="dxa"/>
            <w:vAlign w:val="center"/>
          </w:tcPr>
          <w:p w14:paraId="73EB1CD2" w14:textId="77777777" w:rsidR="00052572" w:rsidRDefault="00052572" w:rsidP="00006CEE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Dates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DBD8EB1" w14:textId="77777777" w:rsidR="00052572" w:rsidRDefault="00052572" w:rsidP="00006CEE">
            <w:pPr>
              <w:spacing w:after="0"/>
              <w:ind w:right="132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Children</w:t>
            </w:r>
          </w:p>
        </w:tc>
        <w:tc>
          <w:tcPr>
            <w:tcW w:w="2700" w:type="dxa"/>
            <w:vAlign w:val="center"/>
          </w:tcPr>
          <w:p w14:paraId="0C17DB78" w14:textId="77777777" w:rsidR="00052572" w:rsidRDefault="00052572" w:rsidP="00006CEE">
            <w:pPr>
              <w:tabs>
                <w:tab w:val="left" w:pos="2604"/>
              </w:tabs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Lived with</w:t>
            </w:r>
          </w:p>
        </w:tc>
        <w:tc>
          <w:tcPr>
            <w:tcW w:w="1350" w:type="dxa"/>
            <w:vAlign w:val="center"/>
          </w:tcPr>
          <w:p w14:paraId="0A4B42CB" w14:textId="77777777" w:rsidR="00052572" w:rsidRDefault="00052572">
            <w:pPr>
              <w:spacing w:after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 which state, Indian reservation, or foreign country</w:t>
            </w:r>
          </w:p>
        </w:tc>
      </w:tr>
      <w:tr w:rsidR="00052572" w14:paraId="6F13A56A" w14:textId="77777777" w:rsidTr="00E27B79">
        <w:trPr>
          <w:cantSplit/>
        </w:trPr>
        <w:tc>
          <w:tcPr>
            <w:tcW w:w="1710" w:type="dxa"/>
          </w:tcPr>
          <w:p w14:paraId="447DA21E" w14:textId="77777777" w:rsidR="00052572" w:rsidRDefault="00052572" w:rsidP="00006CEE">
            <w:pPr>
              <w:tabs>
                <w:tab w:val="left" w:pos="1458"/>
              </w:tabs>
              <w:spacing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From: </w:t>
            </w:r>
          </w:p>
          <w:p w14:paraId="22C13EBA" w14:textId="77777777" w:rsidR="00052572" w:rsidRDefault="00052572" w:rsidP="00006CEE">
            <w:pPr>
              <w:tabs>
                <w:tab w:val="left" w:pos="1458"/>
              </w:tabs>
              <w:spacing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To: </w:t>
            </w:r>
          </w:p>
        </w:tc>
        <w:tc>
          <w:tcPr>
            <w:tcW w:w="3060" w:type="dxa"/>
            <w:shd w:val="clear" w:color="auto" w:fill="auto"/>
          </w:tcPr>
          <w:p w14:paraId="6A9039A3" w14:textId="77777777" w:rsidR="00052572" w:rsidRDefault="00A2239C" w:rsidP="00006CEE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052572">
              <w:rPr>
                <w:rFonts w:ascii="Arial Narrow" w:hAnsi="Arial Narrow" w:cs="Arial"/>
                <w:sz w:val="22"/>
                <w:szCs w:val="22"/>
              </w:rPr>
              <w:t xml:space="preserve"> All children</w:t>
            </w:r>
          </w:p>
          <w:p w14:paraId="3A001AC6" w14:textId="77777777" w:rsidR="00052572" w:rsidRDefault="00A2239C" w:rsidP="00006CEE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052572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052572">
              <w:rPr>
                <w:rFonts w:ascii="Arial Narrow" w:hAnsi="Arial Narrow" w:cs="Arial"/>
                <w:i/>
                <w:sz w:val="22"/>
                <w:szCs w:val="22"/>
              </w:rPr>
              <w:t>(Name/s):</w:t>
            </w:r>
            <w:r w:rsidR="00052572"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</w:p>
          <w:p w14:paraId="311001BC" w14:textId="77777777" w:rsidR="00E27B79" w:rsidRDefault="00E27B79" w:rsidP="00006CEE">
            <w:pPr>
              <w:spacing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</w:p>
        </w:tc>
        <w:tc>
          <w:tcPr>
            <w:tcW w:w="2700" w:type="dxa"/>
          </w:tcPr>
          <w:p w14:paraId="4E1F610A" w14:textId="77777777" w:rsidR="00052572" w:rsidRDefault="00A2239C" w:rsidP="00006CEE">
            <w:pPr>
              <w:tabs>
                <w:tab w:val="left" w:pos="1188"/>
                <w:tab w:val="left" w:pos="3636"/>
              </w:tabs>
              <w:spacing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052572">
              <w:rPr>
                <w:rFonts w:ascii="Arial Narrow" w:hAnsi="Arial Narrow" w:cs="Arial"/>
                <w:sz w:val="22"/>
                <w:szCs w:val="22"/>
              </w:rPr>
              <w:t xml:space="preserve"> Petitioner </w:t>
            </w:r>
            <w:r w:rsidR="00052572">
              <w:rPr>
                <w:rFonts w:ascii="Arial Narrow" w:hAnsi="Arial Narrow" w:cs="Arial"/>
                <w:sz w:val="22"/>
                <w:szCs w:val="22"/>
              </w:rPr>
              <w:tab/>
            </w: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052572">
              <w:rPr>
                <w:rFonts w:ascii="Arial Narrow" w:hAnsi="Arial Narrow" w:cs="Arial"/>
                <w:sz w:val="22"/>
                <w:szCs w:val="22"/>
              </w:rPr>
              <w:t xml:space="preserve"> Respondent  </w:t>
            </w:r>
            <w:r w:rsidR="00052572">
              <w:rPr>
                <w:rFonts w:ascii="Arial Narrow" w:hAnsi="Arial Narrow" w:cs="Arial"/>
                <w:sz w:val="22"/>
                <w:szCs w:val="22"/>
                <w:u w:val="single"/>
              </w:rPr>
              <w:br/>
            </w: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052572">
              <w:rPr>
                <w:rFonts w:ascii="Arial Narrow" w:hAnsi="Arial Narrow" w:cs="Arial"/>
                <w:sz w:val="22"/>
                <w:szCs w:val="22"/>
              </w:rPr>
              <w:t xml:space="preserve"> Other </w:t>
            </w:r>
            <w:r w:rsidR="00052572">
              <w:rPr>
                <w:rFonts w:ascii="Arial Narrow" w:hAnsi="Arial Narrow" w:cs="Arial"/>
                <w:i/>
                <w:sz w:val="22"/>
                <w:szCs w:val="22"/>
              </w:rPr>
              <w:t>(name):</w:t>
            </w:r>
            <w:r w:rsidR="00052572"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</w:tcPr>
          <w:p w14:paraId="24DA8B03" w14:textId="77777777" w:rsidR="00052572" w:rsidRDefault="00052572">
            <w:pPr>
              <w:tabs>
                <w:tab w:val="left" w:pos="1476"/>
              </w:tabs>
              <w:spacing w:after="0" w:line="400" w:lineRule="exac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52572" w14:paraId="72052774" w14:textId="77777777" w:rsidTr="00E27B79">
        <w:trPr>
          <w:cantSplit/>
        </w:trPr>
        <w:tc>
          <w:tcPr>
            <w:tcW w:w="1710" w:type="dxa"/>
          </w:tcPr>
          <w:p w14:paraId="5FBDBD9B" w14:textId="77777777" w:rsidR="00052572" w:rsidRDefault="00052572" w:rsidP="00006CEE">
            <w:pPr>
              <w:tabs>
                <w:tab w:val="left" w:pos="1458"/>
              </w:tabs>
              <w:spacing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From: </w:t>
            </w:r>
            <w:r>
              <w:rPr>
                <w:rFonts w:ascii="Arial Narrow" w:hAnsi="Arial Narrow" w:cs="Arial"/>
                <w:sz w:val="22"/>
                <w:szCs w:val="22"/>
              </w:rPr>
              <w:br/>
              <w:t xml:space="preserve">To: </w:t>
            </w:r>
          </w:p>
        </w:tc>
        <w:tc>
          <w:tcPr>
            <w:tcW w:w="3060" w:type="dxa"/>
            <w:shd w:val="clear" w:color="auto" w:fill="auto"/>
          </w:tcPr>
          <w:p w14:paraId="0D1FC4F2" w14:textId="77777777" w:rsidR="00052572" w:rsidRDefault="00A2239C" w:rsidP="00006CEE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052572">
              <w:rPr>
                <w:rFonts w:ascii="Arial Narrow" w:hAnsi="Arial Narrow" w:cs="Arial"/>
                <w:sz w:val="22"/>
                <w:szCs w:val="22"/>
              </w:rPr>
              <w:t xml:space="preserve"> All children</w:t>
            </w:r>
          </w:p>
          <w:p w14:paraId="16D31F08" w14:textId="77777777" w:rsidR="00052572" w:rsidRDefault="00A2239C" w:rsidP="00006CEE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052572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052572">
              <w:rPr>
                <w:rFonts w:ascii="Arial Narrow" w:hAnsi="Arial Narrow" w:cs="Arial"/>
                <w:i/>
                <w:sz w:val="22"/>
                <w:szCs w:val="22"/>
              </w:rPr>
              <w:t>(Name/s):</w:t>
            </w:r>
            <w:r w:rsidR="00052572"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</w:p>
          <w:p w14:paraId="3C5A2257" w14:textId="77777777" w:rsidR="00E27B79" w:rsidRDefault="00E27B79" w:rsidP="00006CEE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68E4326E" w14:textId="77777777" w:rsidR="00052572" w:rsidRDefault="00A2239C" w:rsidP="00006CEE">
            <w:pPr>
              <w:tabs>
                <w:tab w:val="left" w:pos="1188"/>
                <w:tab w:val="left" w:pos="3636"/>
              </w:tabs>
              <w:spacing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052572">
              <w:rPr>
                <w:rFonts w:ascii="Arial Narrow" w:hAnsi="Arial Narrow" w:cs="Arial"/>
                <w:sz w:val="22"/>
                <w:szCs w:val="22"/>
              </w:rPr>
              <w:t xml:space="preserve"> Petitioner </w:t>
            </w:r>
            <w:r w:rsidR="00052572">
              <w:rPr>
                <w:rFonts w:ascii="Arial Narrow" w:hAnsi="Arial Narrow" w:cs="Arial"/>
                <w:sz w:val="22"/>
                <w:szCs w:val="22"/>
              </w:rPr>
              <w:tab/>
            </w: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052572">
              <w:rPr>
                <w:rFonts w:ascii="Arial Narrow" w:hAnsi="Arial Narrow" w:cs="Arial"/>
                <w:sz w:val="22"/>
                <w:szCs w:val="22"/>
              </w:rPr>
              <w:t xml:space="preserve"> Respondent  </w:t>
            </w:r>
            <w:r w:rsidR="00052572">
              <w:rPr>
                <w:rFonts w:ascii="Arial Narrow" w:hAnsi="Arial Narrow" w:cs="Arial"/>
                <w:sz w:val="22"/>
                <w:szCs w:val="22"/>
                <w:u w:val="single"/>
              </w:rPr>
              <w:br/>
            </w: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052572">
              <w:rPr>
                <w:rFonts w:ascii="Arial Narrow" w:hAnsi="Arial Narrow" w:cs="Arial"/>
                <w:sz w:val="22"/>
                <w:szCs w:val="22"/>
              </w:rPr>
              <w:t xml:space="preserve"> Other </w:t>
            </w:r>
            <w:r w:rsidR="00052572">
              <w:rPr>
                <w:rFonts w:ascii="Arial Narrow" w:hAnsi="Arial Narrow" w:cs="Arial"/>
                <w:i/>
                <w:sz w:val="22"/>
                <w:szCs w:val="22"/>
              </w:rPr>
              <w:t>(name):</w:t>
            </w:r>
            <w:r w:rsidR="00052572"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</w:tcPr>
          <w:p w14:paraId="156F831A" w14:textId="77777777" w:rsidR="00052572" w:rsidRDefault="00052572">
            <w:pPr>
              <w:tabs>
                <w:tab w:val="left" w:pos="1476"/>
              </w:tabs>
              <w:spacing w:after="0" w:line="400" w:lineRule="exact"/>
              <w:rPr>
                <w:rFonts w:ascii="Arial Narrow" w:hAnsi="Arial Narrow" w:cs="Arial"/>
              </w:rPr>
            </w:pPr>
          </w:p>
        </w:tc>
      </w:tr>
      <w:tr w:rsidR="00052572" w14:paraId="36A1DE5D" w14:textId="77777777" w:rsidTr="00E27B79">
        <w:trPr>
          <w:cantSplit/>
        </w:trPr>
        <w:tc>
          <w:tcPr>
            <w:tcW w:w="1710" w:type="dxa"/>
          </w:tcPr>
          <w:p w14:paraId="4AC77105" w14:textId="77777777" w:rsidR="00052572" w:rsidRDefault="00052572" w:rsidP="00006CEE">
            <w:pPr>
              <w:tabs>
                <w:tab w:val="left" w:pos="1458"/>
              </w:tabs>
              <w:spacing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From: </w:t>
            </w:r>
            <w:r>
              <w:rPr>
                <w:rFonts w:ascii="Arial Narrow" w:hAnsi="Arial Narrow" w:cs="Arial"/>
                <w:sz w:val="22"/>
                <w:szCs w:val="22"/>
              </w:rPr>
              <w:br/>
              <w:t xml:space="preserve">To: </w:t>
            </w:r>
          </w:p>
        </w:tc>
        <w:tc>
          <w:tcPr>
            <w:tcW w:w="3060" w:type="dxa"/>
            <w:shd w:val="clear" w:color="auto" w:fill="auto"/>
          </w:tcPr>
          <w:p w14:paraId="6047AB99" w14:textId="77777777" w:rsidR="00052572" w:rsidRDefault="00A2239C" w:rsidP="00006CEE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052572">
              <w:rPr>
                <w:rFonts w:ascii="Arial Narrow" w:hAnsi="Arial Narrow" w:cs="Arial"/>
                <w:sz w:val="22"/>
                <w:szCs w:val="22"/>
              </w:rPr>
              <w:t xml:space="preserve"> All children</w:t>
            </w:r>
          </w:p>
          <w:p w14:paraId="388F042B" w14:textId="77777777" w:rsidR="00052572" w:rsidRDefault="00A2239C" w:rsidP="00006CEE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052572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052572">
              <w:rPr>
                <w:rFonts w:ascii="Arial Narrow" w:hAnsi="Arial Narrow" w:cs="Arial"/>
                <w:i/>
                <w:sz w:val="22"/>
                <w:szCs w:val="22"/>
              </w:rPr>
              <w:t>(Name/s):</w:t>
            </w:r>
            <w:r w:rsidR="00052572"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</w:p>
          <w:p w14:paraId="619FBB90" w14:textId="77777777" w:rsidR="00E27B79" w:rsidRDefault="00E27B79" w:rsidP="00006CEE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47EB6A44" w14:textId="77777777" w:rsidR="00052572" w:rsidRDefault="00A2239C" w:rsidP="00006CEE">
            <w:pPr>
              <w:tabs>
                <w:tab w:val="left" w:pos="1188"/>
                <w:tab w:val="left" w:pos="3636"/>
              </w:tabs>
              <w:spacing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052572">
              <w:rPr>
                <w:rFonts w:ascii="Arial Narrow" w:hAnsi="Arial Narrow" w:cs="Arial"/>
                <w:sz w:val="22"/>
                <w:szCs w:val="22"/>
              </w:rPr>
              <w:t xml:space="preserve"> Petitioner </w:t>
            </w:r>
            <w:r w:rsidR="00052572">
              <w:rPr>
                <w:rFonts w:ascii="Arial Narrow" w:hAnsi="Arial Narrow" w:cs="Arial"/>
                <w:sz w:val="22"/>
                <w:szCs w:val="22"/>
              </w:rPr>
              <w:tab/>
            </w: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052572">
              <w:rPr>
                <w:rFonts w:ascii="Arial Narrow" w:hAnsi="Arial Narrow" w:cs="Arial"/>
                <w:sz w:val="22"/>
                <w:szCs w:val="22"/>
              </w:rPr>
              <w:t xml:space="preserve"> Respondent  </w:t>
            </w:r>
            <w:r w:rsidR="00052572">
              <w:rPr>
                <w:rFonts w:ascii="Arial Narrow" w:hAnsi="Arial Narrow" w:cs="Arial"/>
                <w:sz w:val="22"/>
                <w:szCs w:val="22"/>
                <w:u w:val="single"/>
              </w:rPr>
              <w:br/>
            </w: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052572">
              <w:rPr>
                <w:rFonts w:ascii="Arial Narrow" w:hAnsi="Arial Narrow" w:cs="Arial"/>
                <w:sz w:val="22"/>
                <w:szCs w:val="22"/>
              </w:rPr>
              <w:t xml:space="preserve"> Other </w:t>
            </w:r>
            <w:r w:rsidR="00052572">
              <w:rPr>
                <w:rFonts w:ascii="Arial Narrow" w:hAnsi="Arial Narrow" w:cs="Arial"/>
                <w:i/>
                <w:sz w:val="22"/>
                <w:szCs w:val="22"/>
              </w:rPr>
              <w:t>(name):</w:t>
            </w:r>
            <w:r w:rsidR="00052572"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</w:tcPr>
          <w:p w14:paraId="2D587C36" w14:textId="77777777" w:rsidR="00052572" w:rsidRDefault="00052572">
            <w:pPr>
              <w:tabs>
                <w:tab w:val="left" w:pos="1476"/>
              </w:tabs>
              <w:spacing w:after="0" w:line="400" w:lineRule="exact"/>
              <w:rPr>
                <w:rFonts w:ascii="Arial Narrow" w:hAnsi="Arial Narrow" w:cs="Arial"/>
                <w:u w:val="single"/>
              </w:rPr>
            </w:pPr>
          </w:p>
        </w:tc>
      </w:tr>
      <w:tr w:rsidR="00052572" w14:paraId="2E219F45" w14:textId="77777777" w:rsidTr="00E27B79">
        <w:trPr>
          <w:cantSplit/>
        </w:trPr>
        <w:tc>
          <w:tcPr>
            <w:tcW w:w="1710" w:type="dxa"/>
          </w:tcPr>
          <w:p w14:paraId="7ADC58D8" w14:textId="77777777" w:rsidR="00052572" w:rsidRDefault="00052572" w:rsidP="00006CEE">
            <w:pPr>
              <w:tabs>
                <w:tab w:val="left" w:pos="1458"/>
              </w:tabs>
              <w:spacing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From: </w:t>
            </w:r>
            <w:r>
              <w:rPr>
                <w:rFonts w:ascii="Arial Narrow" w:hAnsi="Arial Narrow" w:cs="Arial"/>
                <w:sz w:val="22"/>
                <w:szCs w:val="22"/>
              </w:rPr>
              <w:br/>
              <w:t xml:space="preserve">To: </w:t>
            </w:r>
          </w:p>
        </w:tc>
        <w:tc>
          <w:tcPr>
            <w:tcW w:w="3060" w:type="dxa"/>
            <w:shd w:val="clear" w:color="auto" w:fill="auto"/>
          </w:tcPr>
          <w:p w14:paraId="7249461C" w14:textId="77777777" w:rsidR="00052572" w:rsidRDefault="00A2239C" w:rsidP="00006CEE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052572">
              <w:rPr>
                <w:rFonts w:ascii="Arial Narrow" w:hAnsi="Arial Narrow" w:cs="Arial"/>
                <w:sz w:val="22"/>
                <w:szCs w:val="22"/>
              </w:rPr>
              <w:t xml:space="preserve"> All children</w:t>
            </w:r>
          </w:p>
          <w:p w14:paraId="001392E4" w14:textId="77777777" w:rsidR="00052572" w:rsidRDefault="00A2239C" w:rsidP="00006CEE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052572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052572">
              <w:rPr>
                <w:rFonts w:ascii="Arial Narrow" w:hAnsi="Arial Narrow" w:cs="Arial"/>
                <w:i/>
                <w:sz w:val="22"/>
                <w:szCs w:val="22"/>
              </w:rPr>
              <w:t>(Name/s):</w:t>
            </w:r>
            <w:r w:rsidR="00052572"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</w:p>
          <w:p w14:paraId="09F6EBE7" w14:textId="77777777" w:rsidR="00E27B79" w:rsidRDefault="00E27B79" w:rsidP="00006CEE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60C4C3CD" w14:textId="77777777" w:rsidR="00052572" w:rsidRDefault="00A2239C" w:rsidP="00006CEE">
            <w:pPr>
              <w:tabs>
                <w:tab w:val="left" w:pos="1188"/>
                <w:tab w:val="left" w:pos="3636"/>
              </w:tabs>
              <w:spacing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052572">
              <w:rPr>
                <w:rFonts w:ascii="Arial Narrow" w:hAnsi="Arial Narrow" w:cs="Arial"/>
                <w:sz w:val="22"/>
                <w:szCs w:val="22"/>
              </w:rPr>
              <w:t xml:space="preserve"> Petitioner </w:t>
            </w:r>
            <w:r w:rsidR="00052572">
              <w:rPr>
                <w:rFonts w:ascii="Arial Narrow" w:hAnsi="Arial Narrow" w:cs="Arial"/>
                <w:sz w:val="22"/>
                <w:szCs w:val="22"/>
              </w:rPr>
              <w:tab/>
            </w: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052572">
              <w:rPr>
                <w:rFonts w:ascii="Arial Narrow" w:hAnsi="Arial Narrow" w:cs="Arial"/>
                <w:sz w:val="22"/>
                <w:szCs w:val="22"/>
              </w:rPr>
              <w:t xml:space="preserve"> Respondent  </w:t>
            </w:r>
            <w:r w:rsidR="00052572">
              <w:rPr>
                <w:rFonts w:ascii="Arial Narrow" w:hAnsi="Arial Narrow" w:cs="Arial"/>
                <w:sz w:val="22"/>
                <w:szCs w:val="22"/>
                <w:u w:val="single"/>
              </w:rPr>
              <w:br/>
            </w: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052572">
              <w:rPr>
                <w:rFonts w:ascii="Arial Narrow" w:hAnsi="Arial Narrow" w:cs="Arial"/>
                <w:sz w:val="22"/>
                <w:szCs w:val="22"/>
              </w:rPr>
              <w:t xml:space="preserve"> Other </w:t>
            </w:r>
            <w:r w:rsidR="00052572">
              <w:rPr>
                <w:rFonts w:ascii="Arial Narrow" w:hAnsi="Arial Narrow" w:cs="Arial"/>
                <w:i/>
                <w:sz w:val="22"/>
                <w:szCs w:val="22"/>
              </w:rPr>
              <w:t>(name):</w:t>
            </w:r>
            <w:r w:rsidR="00052572"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</w:tcPr>
          <w:p w14:paraId="77987085" w14:textId="77777777" w:rsidR="00052572" w:rsidRDefault="00052572">
            <w:pPr>
              <w:tabs>
                <w:tab w:val="left" w:pos="1476"/>
              </w:tabs>
              <w:spacing w:after="0" w:line="400" w:lineRule="exact"/>
              <w:rPr>
                <w:rFonts w:ascii="Arial Narrow" w:hAnsi="Arial Narrow" w:cs="Arial"/>
              </w:rPr>
            </w:pPr>
          </w:p>
        </w:tc>
      </w:tr>
      <w:tr w:rsidR="00052572" w14:paraId="585B8E7B" w14:textId="77777777" w:rsidTr="00E27B79">
        <w:trPr>
          <w:cantSplit/>
        </w:trPr>
        <w:tc>
          <w:tcPr>
            <w:tcW w:w="1710" w:type="dxa"/>
          </w:tcPr>
          <w:p w14:paraId="5AE7E4C5" w14:textId="77777777" w:rsidR="00052572" w:rsidRDefault="00052572" w:rsidP="00006CEE">
            <w:pPr>
              <w:tabs>
                <w:tab w:val="left" w:pos="1458"/>
              </w:tabs>
              <w:spacing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 xml:space="preserve">From: </w:t>
            </w:r>
            <w:r>
              <w:rPr>
                <w:rFonts w:ascii="Arial Narrow" w:hAnsi="Arial Narrow" w:cs="Arial"/>
                <w:sz w:val="22"/>
                <w:szCs w:val="22"/>
              </w:rPr>
              <w:br/>
              <w:t xml:space="preserve">To: </w:t>
            </w:r>
          </w:p>
        </w:tc>
        <w:tc>
          <w:tcPr>
            <w:tcW w:w="3060" w:type="dxa"/>
            <w:shd w:val="clear" w:color="auto" w:fill="auto"/>
          </w:tcPr>
          <w:p w14:paraId="0D403715" w14:textId="77777777" w:rsidR="00052572" w:rsidRDefault="00A2239C" w:rsidP="00006CEE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052572">
              <w:rPr>
                <w:rFonts w:ascii="Arial Narrow" w:hAnsi="Arial Narrow" w:cs="Arial"/>
                <w:sz w:val="22"/>
                <w:szCs w:val="22"/>
              </w:rPr>
              <w:t xml:space="preserve"> All children</w:t>
            </w:r>
          </w:p>
          <w:p w14:paraId="738DC81D" w14:textId="77777777" w:rsidR="00052572" w:rsidRDefault="00A2239C" w:rsidP="00006CEE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052572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052572">
              <w:rPr>
                <w:rFonts w:ascii="Arial Narrow" w:hAnsi="Arial Narrow" w:cs="Arial"/>
                <w:i/>
                <w:sz w:val="22"/>
                <w:szCs w:val="22"/>
              </w:rPr>
              <w:t>(Name/s):</w:t>
            </w:r>
            <w:r w:rsidR="00052572"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</w:p>
          <w:p w14:paraId="2142F62D" w14:textId="77777777" w:rsidR="00E27B79" w:rsidRDefault="00E27B79" w:rsidP="00006CEE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20EAD6B8" w14:textId="77777777" w:rsidR="00052572" w:rsidRDefault="00A2239C" w:rsidP="00006CEE">
            <w:pPr>
              <w:tabs>
                <w:tab w:val="left" w:pos="1188"/>
                <w:tab w:val="left" w:pos="3636"/>
              </w:tabs>
              <w:spacing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052572">
              <w:rPr>
                <w:rFonts w:ascii="Arial Narrow" w:hAnsi="Arial Narrow" w:cs="Arial"/>
                <w:sz w:val="22"/>
                <w:szCs w:val="22"/>
              </w:rPr>
              <w:t xml:space="preserve"> Petitioner </w:t>
            </w:r>
            <w:r w:rsidR="00052572">
              <w:rPr>
                <w:rFonts w:ascii="Arial Narrow" w:hAnsi="Arial Narrow" w:cs="Arial"/>
                <w:sz w:val="22"/>
                <w:szCs w:val="22"/>
              </w:rPr>
              <w:tab/>
            </w: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052572">
              <w:rPr>
                <w:rFonts w:ascii="Arial Narrow" w:hAnsi="Arial Narrow" w:cs="Arial"/>
                <w:sz w:val="22"/>
                <w:szCs w:val="22"/>
              </w:rPr>
              <w:t xml:space="preserve"> Respondent  </w:t>
            </w:r>
            <w:r w:rsidR="00052572">
              <w:rPr>
                <w:rFonts w:ascii="Arial Narrow" w:hAnsi="Arial Narrow" w:cs="Arial"/>
                <w:sz w:val="22"/>
                <w:szCs w:val="22"/>
                <w:u w:val="single"/>
              </w:rPr>
              <w:br/>
            </w: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E15322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052572">
              <w:rPr>
                <w:rFonts w:ascii="Arial Narrow" w:hAnsi="Arial Narrow" w:cs="Arial"/>
                <w:sz w:val="22"/>
                <w:szCs w:val="22"/>
              </w:rPr>
              <w:t xml:space="preserve">Other </w:t>
            </w:r>
            <w:r w:rsidR="00052572">
              <w:rPr>
                <w:rFonts w:ascii="Arial Narrow" w:hAnsi="Arial Narrow" w:cs="Arial"/>
                <w:i/>
                <w:sz w:val="22"/>
                <w:szCs w:val="22"/>
              </w:rPr>
              <w:t>(name):</w:t>
            </w:r>
            <w:r w:rsidR="00052572"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</w:tcPr>
          <w:p w14:paraId="6C3C176D" w14:textId="77777777" w:rsidR="00052572" w:rsidRDefault="00052572">
            <w:pPr>
              <w:tabs>
                <w:tab w:val="left" w:pos="1476"/>
              </w:tabs>
              <w:spacing w:after="0" w:line="400" w:lineRule="exact"/>
              <w:rPr>
                <w:rFonts w:ascii="Arial Narrow" w:hAnsi="Arial Narrow" w:cs="Arial"/>
                <w:u w:val="single"/>
              </w:rPr>
            </w:pPr>
          </w:p>
        </w:tc>
      </w:tr>
    </w:tbl>
    <w:p w14:paraId="4B75F573" w14:textId="77777777" w:rsidR="00052572" w:rsidRPr="00006CEE" w:rsidRDefault="00052572" w:rsidP="00006CEE">
      <w:pPr>
        <w:pStyle w:val="WAItem"/>
        <w:keepNext w:val="0"/>
        <w:numPr>
          <w:ilvl w:val="0"/>
          <w:numId w:val="0"/>
        </w:numPr>
        <w:tabs>
          <w:tab w:val="clear" w:pos="540"/>
        </w:tabs>
        <w:spacing w:before="120"/>
        <w:ind w:left="720" w:hanging="720"/>
        <w:rPr>
          <w:sz w:val="22"/>
          <w:szCs w:val="22"/>
        </w:rPr>
      </w:pPr>
      <w:bookmarkStart w:id="3" w:name="_Ref325406544"/>
      <w:r w:rsidRPr="00006CEE">
        <w:rPr>
          <w:sz w:val="22"/>
          <w:szCs w:val="22"/>
        </w:rPr>
        <w:t>14.</w:t>
      </w:r>
      <w:r w:rsidRPr="00006CEE">
        <w:rPr>
          <w:rFonts w:ascii="Arial Black" w:hAnsi="Arial Black"/>
          <w:sz w:val="22"/>
          <w:szCs w:val="22"/>
        </w:rPr>
        <w:t xml:space="preserve"> </w:t>
      </w:r>
      <w:r w:rsidRPr="00006CEE">
        <w:rPr>
          <w:rFonts w:ascii="Arial Black" w:hAnsi="Arial Black"/>
          <w:sz w:val="22"/>
          <w:szCs w:val="22"/>
        </w:rPr>
        <w:tab/>
      </w:r>
      <w:r w:rsidRPr="00006CEE">
        <w:rPr>
          <w:sz w:val="22"/>
          <w:szCs w:val="22"/>
        </w:rPr>
        <w:t>Other people with a legal right to spend time with a child</w:t>
      </w:r>
      <w:bookmarkEnd w:id="3"/>
    </w:p>
    <w:p w14:paraId="075624C8" w14:textId="77777777" w:rsidR="00052572" w:rsidRDefault="00052572" w:rsidP="00006CEE">
      <w:pPr>
        <w:pStyle w:val="WABody38flush"/>
        <w:ind w:left="720"/>
        <w:rPr>
          <w:i/>
        </w:rPr>
      </w:pPr>
      <w:r>
        <w:t>Do you know of anyone besides the Petitioner and Respondent who has or claims to have a legal right to spend time with a child?</w:t>
      </w:r>
    </w:p>
    <w:p w14:paraId="0ECDC4A2" w14:textId="77777777" w:rsidR="00052572" w:rsidRDefault="00052572" w:rsidP="00006CEE">
      <w:pPr>
        <w:spacing w:before="120" w:after="80"/>
        <w:ind w:left="72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(Check one):  </w:t>
      </w:r>
      <w:r w:rsidR="00A2239C">
        <w:rPr>
          <w:rFonts w:ascii="Arial" w:hAnsi="Arial" w:cs="Arial"/>
          <w:sz w:val="22"/>
          <w:szCs w:val="22"/>
        </w:rPr>
        <w:t>[  ]</w:t>
      </w:r>
      <w:r>
        <w:rPr>
          <w:rFonts w:ascii="Arial" w:hAnsi="Arial" w:cs="Arial"/>
          <w:sz w:val="22"/>
          <w:szCs w:val="22"/>
        </w:rPr>
        <w:t xml:space="preserve"> No. </w:t>
      </w:r>
      <w:r>
        <w:rPr>
          <w:rFonts w:ascii="Arial" w:hAnsi="Arial" w:cs="Arial"/>
          <w:i/>
          <w:sz w:val="22"/>
          <w:szCs w:val="22"/>
        </w:rPr>
        <w:t>(Skip to</w:t>
      </w:r>
      <w:r w:rsidR="00157D71">
        <w:rPr>
          <w:rFonts w:ascii="Arial" w:hAnsi="Arial" w:cs="Arial"/>
          <w:i/>
          <w:sz w:val="22"/>
          <w:szCs w:val="22"/>
        </w:rPr>
        <w:t xml:space="preserve"> </w:t>
      </w:r>
      <w:r w:rsidR="001D2266">
        <w:rPr>
          <w:rFonts w:ascii="Arial Black" w:hAnsi="Arial Black" w:cs="Arial"/>
          <w:i/>
          <w:sz w:val="22"/>
          <w:szCs w:val="22"/>
        </w:rPr>
        <w:t>15</w:t>
      </w:r>
      <w:r w:rsidR="008E63B8">
        <w:rPr>
          <w:rFonts w:ascii="Arial Black" w:hAnsi="Arial Black" w:cs="Arial"/>
          <w:i/>
          <w:sz w:val="22"/>
          <w:szCs w:val="22"/>
        </w:rPr>
        <w:t>.</w:t>
      </w:r>
      <w:r>
        <w:rPr>
          <w:rFonts w:ascii="Arial" w:hAnsi="Arial" w:cs="Arial"/>
          <w:i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 </w:t>
      </w:r>
      <w:r w:rsidR="00A2239C">
        <w:rPr>
          <w:rFonts w:ascii="Arial" w:hAnsi="Arial" w:cs="Arial"/>
          <w:sz w:val="22"/>
          <w:szCs w:val="22"/>
        </w:rPr>
        <w:t>[  ]</w:t>
      </w:r>
      <w:r>
        <w:rPr>
          <w:rFonts w:ascii="Arial" w:hAnsi="Arial" w:cs="Arial"/>
          <w:sz w:val="22"/>
          <w:szCs w:val="22"/>
        </w:rPr>
        <w:t xml:space="preserve"> Yes. </w:t>
      </w:r>
      <w:r>
        <w:rPr>
          <w:rFonts w:ascii="Arial" w:hAnsi="Arial" w:cs="Arial"/>
          <w:i/>
          <w:sz w:val="22"/>
          <w:szCs w:val="22"/>
        </w:rPr>
        <w:t>(Fill out below.)</w:t>
      </w:r>
      <w:r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Ind w:w="6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A0" w:firstRow="1" w:lastRow="0" w:firstColumn="1" w:lastColumn="0" w:noHBand="0" w:noVBand="0"/>
      </w:tblPr>
      <w:tblGrid>
        <w:gridCol w:w="4345"/>
        <w:gridCol w:w="4350"/>
      </w:tblGrid>
      <w:tr w:rsidR="00052572" w14:paraId="1835586F" w14:textId="77777777" w:rsidTr="007937FD">
        <w:tc>
          <w:tcPr>
            <w:tcW w:w="4410" w:type="dxa"/>
          </w:tcPr>
          <w:p w14:paraId="06FD2245" w14:textId="77777777" w:rsidR="00052572" w:rsidRDefault="00052572" w:rsidP="00E91822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Name of person</w:t>
            </w:r>
          </w:p>
        </w:tc>
        <w:tc>
          <w:tcPr>
            <w:tcW w:w="4410" w:type="dxa"/>
          </w:tcPr>
          <w:p w14:paraId="38185302" w14:textId="77777777" w:rsidR="00052572" w:rsidRDefault="00052572" w:rsidP="00006CEE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Children this person may have </w:t>
            </w:r>
            <w:r>
              <w:rPr>
                <w:rFonts w:ascii="Arial Narrow" w:hAnsi="Arial Narrow" w:cs="Arial"/>
                <w:sz w:val="22"/>
                <w:szCs w:val="22"/>
              </w:rPr>
              <w:br/>
              <w:t>the right to spend time with</w:t>
            </w:r>
          </w:p>
        </w:tc>
      </w:tr>
      <w:tr w:rsidR="00052572" w14:paraId="29C7F595" w14:textId="77777777" w:rsidTr="001C63F2">
        <w:trPr>
          <w:trHeight w:val="577"/>
        </w:trPr>
        <w:tc>
          <w:tcPr>
            <w:tcW w:w="4410" w:type="dxa"/>
          </w:tcPr>
          <w:p w14:paraId="518E5298" w14:textId="77777777" w:rsidR="00052572" w:rsidRDefault="00052572" w:rsidP="00E91822">
            <w:pPr>
              <w:spacing w:after="0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4410" w:type="dxa"/>
          </w:tcPr>
          <w:p w14:paraId="5C037ADE" w14:textId="77777777" w:rsidR="00052572" w:rsidRDefault="00A2239C" w:rsidP="00006CEE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052572">
              <w:rPr>
                <w:rFonts w:ascii="Arial Narrow" w:hAnsi="Arial Narrow" w:cs="Arial"/>
                <w:sz w:val="22"/>
                <w:szCs w:val="22"/>
              </w:rPr>
              <w:t xml:space="preserve"> All children</w:t>
            </w:r>
          </w:p>
          <w:p w14:paraId="0C8D74D6" w14:textId="77777777" w:rsidR="00052572" w:rsidRDefault="00A2239C" w:rsidP="00E91822">
            <w:pPr>
              <w:spacing w:after="0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052572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052572">
              <w:rPr>
                <w:rFonts w:ascii="Arial Narrow" w:hAnsi="Arial Narrow" w:cs="Arial"/>
                <w:i/>
                <w:sz w:val="22"/>
                <w:szCs w:val="22"/>
              </w:rPr>
              <w:t>(Name/s):</w:t>
            </w:r>
            <w:r w:rsidR="00052572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</w:tr>
      <w:tr w:rsidR="00052572" w14:paraId="740FCD0A" w14:textId="77777777" w:rsidTr="001C63F2">
        <w:trPr>
          <w:trHeight w:val="532"/>
        </w:trPr>
        <w:tc>
          <w:tcPr>
            <w:tcW w:w="4410" w:type="dxa"/>
          </w:tcPr>
          <w:p w14:paraId="772525AC" w14:textId="77777777" w:rsidR="00052572" w:rsidRDefault="00052572" w:rsidP="00E91822">
            <w:pPr>
              <w:spacing w:after="0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4410" w:type="dxa"/>
          </w:tcPr>
          <w:p w14:paraId="672341CD" w14:textId="77777777" w:rsidR="00052572" w:rsidRDefault="00A2239C" w:rsidP="00006CEE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C55F74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052572">
              <w:rPr>
                <w:rFonts w:ascii="Arial Narrow" w:hAnsi="Arial Narrow" w:cs="Arial"/>
                <w:sz w:val="22"/>
                <w:szCs w:val="22"/>
              </w:rPr>
              <w:t>All children</w:t>
            </w:r>
          </w:p>
          <w:p w14:paraId="4EA03B4D" w14:textId="77777777" w:rsidR="00052572" w:rsidRDefault="00A2239C" w:rsidP="00E91822">
            <w:pPr>
              <w:spacing w:after="0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052572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052572">
              <w:rPr>
                <w:rFonts w:ascii="Arial Narrow" w:hAnsi="Arial Narrow" w:cs="Arial"/>
                <w:i/>
                <w:sz w:val="22"/>
                <w:szCs w:val="22"/>
              </w:rPr>
              <w:t>(Name/s):</w:t>
            </w:r>
            <w:r w:rsidR="00052572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</w:tr>
    </w:tbl>
    <w:p w14:paraId="1D39F132" w14:textId="77777777" w:rsidR="00052572" w:rsidRPr="00006CEE" w:rsidRDefault="00052572" w:rsidP="00006CEE">
      <w:pPr>
        <w:pStyle w:val="WAItem"/>
        <w:keepNext w:val="0"/>
        <w:numPr>
          <w:ilvl w:val="0"/>
          <w:numId w:val="0"/>
        </w:numPr>
        <w:tabs>
          <w:tab w:val="clear" w:pos="540"/>
        </w:tabs>
        <w:spacing w:before="120"/>
        <w:ind w:left="720" w:hanging="720"/>
        <w:rPr>
          <w:sz w:val="22"/>
          <w:szCs w:val="22"/>
        </w:rPr>
      </w:pPr>
      <w:bookmarkStart w:id="4" w:name="_Ref325406556"/>
      <w:r w:rsidRPr="00006CEE">
        <w:rPr>
          <w:sz w:val="22"/>
          <w:szCs w:val="22"/>
        </w:rPr>
        <w:t>15.</w:t>
      </w:r>
      <w:r w:rsidRPr="00006CEE">
        <w:rPr>
          <w:rFonts w:ascii="Arial Black" w:hAnsi="Arial Black"/>
          <w:sz w:val="22"/>
          <w:szCs w:val="22"/>
        </w:rPr>
        <w:t xml:space="preserve"> </w:t>
      </w:r>
      <w:r w:rsidRPr="00006CEE">
        <w:rPr>
          <w:rFonts w:ascii="Arial Black" w:hAnsi="Arial Black"/>
          <w:sz w:val="22"/>
          <w:szCs w:val="22"/>
        </w:rPr>
        <w:tab/>
      </w:r>
      <w:r w:rsidRPr="00006CEE">
        <w:rPr>
          <w:sz w:val="22"/>
          <w:szCs w:val="22"/>
        </w:rPr>
        <w:t>Other court cases involving a child</w:t>
      </w:r>
      <w:bookmarkEnd w:id="4"/>
    </w:p>
    <w:p w14:paraId="52E6C8AE" w14:textId="77777777" w:rsidR="00052572" w:rsidRDefault="00052572" w:rsidP="00006CEE">
      <w:pPr>
        <w:pStyle w:val="WABody38flush"/>
        <w:ind w:left="720"/>
      </w:pPr>
      <w:r>
        <w:t xml:space="preserve">Do you know of any court cases involving any of the children? </w:t>
      </w:r>
    </w:p>
    <w:p w14:paraId="7AAD99EB" w14:textId="77777777" w:rsidR="00052572" w:rsidRDefault="00052572" w:rsidP="00006CEE">
      <w:pPr>
        <w:spacing w:before="120" w:after="8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(Check one):  </w:t>
      </w:r>
      <w:r w:rsidR="00A2239C">
        <w:rPr>
          <w:rFonts w:ascii="Arial" w:hAnsi="Arial" w:cs="Arial"/>
          <w:sz w:val="22"/>
          <w:szCs w:val="22"/>
        </w:rPr>
        <w:t>[  ]</w:t>
      </w:r>
      <w:r>
        <w:rPr>
          <w:rFonts w:ascii="Arial" w:hAnsi="Arial" w:cs="Arial"/>
          <w:sz w:val="22"/>
          <w:szCs w:val="22"/>
        </w:rPr>
        <w:t xml:space="preserve"> Yes</w:t>
      </w:r>
      <w:r w:rsidR="00AA6F10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i/>
          <w:sz w:val="22"/>
          <w:szCs w:val="22"/>
        </w:rPr>
        <w:t>(Fill out below.)</w:t>
      </w:r>
      <w:r>
        <w:rPr>
          <w:rFonts w:ascii="Arial" w:hAnsi="Arial" w:cs="Arial"/>
          <w:sz w:val="22"/>
          <w:szCs w:val="22"/>
        </w:rPr>
        <w:t xml:space="preserve">  </w:t>
      </w:r>
      <w:r w:rsidR="00A2239C">
        <w:rPr>
          <w:rFonts w:ascii="Arial" w:hAnsi="Arial" w:cs="Arial"/>
          <w:sz w:val="22"/>
          <w:szCs w:val="22"/>
        </w:rPr>
        <w:t>[  ]</w:t>
      </w:r>
      <w:r>
        <w:rPr>
          <w:rFonts w:ascii="Arial" w:hAnsi="Arial" w:cs="Arial"/>
          <w:sz w:val="22"/>
          <w:szCs w:val="22"/>
        </w:rPr>
        <w:t xml:space="preserve"> No</w:t>
      </w:r>
      <w:r w:rsidR="00AA6F10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i/>
          <w:sz w:val="22"/>
          <w:szCs w:val="22"/>
        </w:rPr>
        <w:t>(Skip to</w:t>
      </w:r>
      <w:r w:rsidR="00157D71">
        <w:rPr>
          <w:rFonts w:ascii="Arial" w:hAnsi="Arial" w:cs="Arial"/>
          <w:i/>
          <w:sz w:val="22"/>
          <w:szCs w:val="22"/>
        </w:rPr>
        <w:t xml:space="preserve"> </w:t>
      </w:r>
      <w:r w:rsidR="001D2266">
        <w:rPr>
          <w:rFonts w:ascii="Arial Black" w:hAnsi="Arial Black" w:cs="Arial"/>
          <w:i/>
          <w:sz w:val="22"/>
          <w:szCs w:val="22"/>
        </w:rPr>
        <w:t>16</w:t>
      </w:r>
      <w:r>
        <w:rPr>
          <w:rFonts w:ascii="Arial Black" w:hAnsi="Arial Black" w:cs="Arial"/>
          <w:i/>
          <w:sz w:val="22"/>
          <w:szCs w:val="22"/>
        </w:rPr>
        <w:t>.</w:t>
      </w:r>
      <w:r>
        <w:rPr>
          <w:rFonts w:ascii="Arial" w:hAnsi="Arial" w:cs="Arial"/>
          <w:i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 </w:t>
      </w:r>
    </w:p>
    <w:tbl>
      <w:tblPr>
        <w:tblW w:w="9146" w:type="dxa"/>
        <w:tblInd w:w="55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02"/>
        <w:gridCol w:w="1848"/>
        <w:gridCol w:w="2160"/>
        <w:gridCol w:w="2936"/>
      </w:tblGrid>
      <w:tr w:rsidR="00052572" w14:paraId="45D41820" w14:textId="77777777" w:rsidTr="00E27B79">
        <w:trPr>
          <w:cantSplit/>
          <w:tblHeader/>
        </w:trPr>
        <w:tc>
          <w:tcPr>
            <w:tcW w:w="2202" w:type="dxa"/>
          </w:tcPr>
          <w:p w14:paraId="70F6BCFC" w14:textId="77777777" w:rsidR="00052572" w:rsidRDefault="00052572" w:rsidP="00006CEE">
            <w:pPr>
              <w:tabs>
                <w:tab w:val="left" w:pos="450"/>
                <w:tab w:val="left" w:pos="810"/>
              </w:tabs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Kind of case</w:t>
            </w:r>
          </w:p>
          <w:p w14:paraId="44BD100D" w14:textId="77777777" w:rsidR="00052572" w:rsidRDefault="00052572" w:rsidP="00E91822">
            <w:pPr>
              <w:tabs>
                <w:tab w:val="left" w:pos="450"/>
                <w:tab w:val="left" w:pos="810"/>
              </w:tabs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(Family Law, Criminal, Protection Order, Juvenile, Dependency, Other)</w:t>
            </w:r>
          </w:p>
        </w:tc>
        <w:tc>
          <w:tcPr>
            <w:tcW w:w="1848" w:type="dxa"/>
          </w:tcPr>
          <w:p w14:paraId="241D89FB" w14:textId="77777777" w:rsidR="00052572" w:rsidRDefault="00052572" w:rsidP="00006CEE">
            <w:pPr>
              <w:spacing w:after="0"/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County and State</w:t>
            </w:r>
          </w:p>
        </w:tc>
        <w:tc>
          <w:tcPr>
            <w:tcW w:w="2160" w:type="dxa"/>
          </w:tcPr>
          <w:p w14:paraId="1C43320F" w14:textId="77777777" w:rsidR="00052572" w:rsidRDefault="00052572" w:rsidP="00006CEE">
            <w:pPr>
              <w:tabs>
                <w:tab w:val="left" w:pos="450"/>
                <w:tab w:val="left" w:pos="810"/>
              </w:tabs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Case number </w:t>
            </w:r>
            <w:r>
              <w:rPr>
                <w:rFonts w:ascii="Arial Narrow" w:hAnsi="Arial Narrow" w:cs="Arial"/>
                <w:sz w:val="22"/>
                <w:szCs w:val="22"/>
              </w:rPr>
              <w:br/>
              <w:t>and year</w:t>
            </w:r>
          </w:p>
        </w:tc>
        <w:tc>
          <w:tcPr>
            <w:tcW w:w="2936" w:type="dxa"/>
          </w:tcPr>
          <w:p w14:paraId="58E4350D" w14:textId="77777777" w:rsidR="00052572" w:rsidRDefault="00052572" w:rsidP="00006CEE">
            <w:pPr>
              <w:tabs>
                <w:tab w:val="left" w:pos="450"/>
                <w:tab w:val="left" w:pos="810"/>
              </w:tabs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Children</w:t>
            </w:r>
          </w:p>
        </w:tc>
      </w:tr>
      <w:tr w:rsidR="00052572" w14:paraId="4168A71D" w14:textId="77777777" w:rsidTr="00E27B79">
        <w:trPr>
          <w:cantSplit/>
          <w:trHeight w:val="576"/>
        </w:trPr>
        <w:tc>
          <w:tcPr>
            <w:tcW w:w="2202" w:type="dxa"/>
          </w:tcPr>
          <w:p w14:paraId="74AE6CBF" w14:textId="77777777" w:rsidR="00052572" w:rsidRDefault="00052572" w:rsidP="00006CEE">
            <w:pPr>
              <w:tabs>
                <w:tab w:val="left" w:pos="450"/>
                <w:tab w:val="left" w:pos="810"/>
              </w:tabs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8" w:type="dxa"/>
          </w:tcPr>
          <w:p w14:paraId="628ED585" w14:textId="77777777" w:rsidR="00052572" w:rsidRDefault="00052572" w:rsidP="00E91822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1CA22C28" w14:textId="77777777" w:rsidR="00052572" w:rsidRDefault="00052572" w:rsidP="00006CEE">
            <w:pPr>
              <w:tabs>
                <w:tab w:val="left" w:pos="450"/>
                <w:tab w:val="left" w:pos="810"/>
              </w:tabs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36" w:type="dxa"/>
          </w:tcPr>
          <w:p w14:paraId="1484B008" w14:textId="77777777" w:rsidR="00052572" w:rsidRDefault="00A2239C" w:rsidP="00006CEE">
            <w:pPr>
              <w:tabs>
                <w:tab w:val="left" w:pos="2056"/>
              </w:tabs>
              <w:spacing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052572">
              <w:rPr>
                <w:rFonts w:ascii="Arial Narrow" w:hAnsi="Arial Narrow" w:cs="Arial"/>
                <w:sz w:val="22"/>
                <w:szCs w:val="22"/>
              </w:rPr>
              <w:t xml:space="preserve"> All children</w:t>
            </w:r>
          </w:p>
          <w:p w14:paraId="4161F0E8" w14:textId="77777777" w:rsidR="00052572" w:rsidRDefault="00A2239C" w:rsidP="00006CEE">
            <w:pPr>
              <w:tabs>
                <w:tab w:val="left" w:pos="2056"/>
              </w:tabs>
              <w:spacing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052572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052572">
              <w:rPr>
                <w:rFonts w:ascii="Arial Narrow" w:hAnsi="Arial Narrow" w:cs="Arial"/>
                <w:i/>
                <w:sz w:val="22"/>
                <w:szCs w:val="22"/>
              </w:rPr>
              <w:t>(Name/s):</w:t>
            </w:r>
            <w:r w:rsidR="00052572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14:paraId="6563D17D" w14:textId="77777777" w:rsidR="00E27B79" w:rsidRDefault="00E27B79" w:rsidP="00006CEE">
            <w:pPr>
              <w:tabs>
                <w:tab w:val="left" w:pos="2056"/>
              </w:tabs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52572" w14:paraId="081B5CB8" w14:textId="77777777" w:rsidTr="00E27B79">
        <w:trPr>
          <w:cantSplit/>
          <w:trHeight w:val="576"/>
        </w:trPr>
        <w:tc>
          <w:tcPr>
            <w:tcW w:w="2202" w:type="dxa"/>
          </w:tcPr>
          <w:p w14:paraId="66DFE34B" w14:textId="77777777" w:rsidR="00052572" w:rsidRDefault="00052572" w:rsidP="00006CEE">
            <w:pPr>
              <w:tabs>
                <w:tab w:val="left" w:pos="450"/>
                <w:tab w:val="left" w:pos="810"/>
              </w:tabs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8" w:type="dxa"/>
          </w:tcPr>
          <w:p w14:paraId="361F9355" w14:textId="77777777" w:rsidR="00052572" w:rsidRDefault="00052572" w:rsidP="00E91822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7463EA9C" w14:textId="77777777" w:rsidR="00052572" w:rsidRDefault="00052572" w:rsidP="00006CEE">
            <w:pPr>
              <w:tabs>
                <w:tab w:val="left" w:pos="450"/>
                <w:tab w:val="left" w:pos="810"/>
              </w:tabs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36" w:type="dxa"/>
          </w:tcPr>
          <w:p w14:paraId="382C4E7F" w14:textId="77777777" w:rsidR="00052572" w:rsidRDefault="00A2239C" w:rsidP="00006CEE">
            <w:pPr>
              <w:tabs>
                <w:tab w:val="left" w:pos="2056"/>
              </w:tabs>
              <w:spacing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052572">
              <w:rPr>
                <w:rFonts w:ascii="Arial Narrow" w:hAnsi="Arial Narrow" w:cs="Arial"/>
                <w:sz w:val="22"/>
                <w:szCs w:val="22"/>
              </w:rPr>
              <w:t xml:space="preserve"> All children</w:t>
            </w:r>
          </w:p>
          <w:p w14:paraId="16CC204D" w14:textId="77777777" w:rsidR="00052572" w:rsidRDefault="00A2239C" w:rsidP="00006CEE">
            <w:pPr>
              <w:tabs>
                <w:tab w:val="left" w:pos="2056"/>
              </w:tabs>
              <w:spacing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052572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052572">
              <w:rPr>
                <w:rFonts w:ascii="Arial Narrow" w:hAnsi="Arial Narrow" w:cs="Arial"/>
                <w:i/>
                <w:sz w:val="22"/>
                <w:szCs w:val="22"/>
              </w:rPr>
              <w:t>(Name/s):</w:t>
            </w:r>
            <w:r w:rsidR="00052572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14:paraId="2FFFEC5C" w14:textId="77777777" w:rsidR="00E27B79" w:rsidRDefault="00E27B79" w:rsidP="00006CEE">
            <w:pPr>
              <w:tabs>
                <w:tab w:val="left" w:pos="2056"/>
              </w:tabs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52572" w14:paraId="5AFFB384" w14:textId="77777777" w:rsidTr="00E27B79">
        <w:trPr>
          <w:cantSplit/>
          <w:trHeight w:val="576"/>
        </w:trPr>
        <w:tc>
          <w:tcPr>
            <w:tcW w:w="2202" w:type="dxa"/>
          </w:tcPr>
          <w:p w14:paraId="1CC0A369" w14:textId="77777777" w:rsidR="00052572" w:rsidRDefault="00052572" w:rsidP="00006CEE">
            <w:pPr>
              <w:tabs>
                <w:tab w:val="left" w:pos="450"/>
                <w:tab w:val="left" w:pos="810"/>
              </w:tabs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8" w:type="dxa"/>
          </w:tcPr>
          <w:p w14:paraId="2549BF33" w14:textId="77777777" w:rsidR="00052572" w:rsidRDefault="00052572" w:rsidP="00E91822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1938C904" w14:textId="77777777" w:rsidR="00052572" w:rsidRDefault="00052572" w:rsidP="00006CEE">
            <w:pPr>
              <w:tabs>
                <w:tab w:val="left" w:pos="450"/>
                <w:tab w:val="left" w:pos="810"/>
              </w:tabs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36" w:type="dxa"/>
          </w:tcPr>
          <w:p w14:paraId="32846EDA" w14:textId="77777777" w:rsidR="00052572" w:rsidRDefault="00A2239C" w:rsidP="00006CEE">
            <w:pPr>
              <w:tabs>
                <w:tab w:val="left" w:pos="2056"/>
              </w:tabs>
              <w:spacing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A20D64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052572">
              <w:rPr>
                <w:rFonts w:ascii="Arial Narrow" w:hAnsi="Arial Narrow" w:cs="Arial"/>
                <w:sz w:val="22"/>
                <w:szCs w:val="22"/>
              </w:rPr>
              <w:t>All children</w:t>
            </w:r>
          </w:p>
          <w:p w14:paraId="1D9D7737" w14:textId="77777777" w:rsidR="00052572" w:rsidRDefault="00A2239C" w:rsidP="00006CEE">
            <w:pPr>
              <w:tabs>
                <w:tab w:val="left" w:pos="2056"/>
              </w:tabs>
              <w:spacing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052572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052572">
              <w:rPr>
                <w:rFonts w:ascii="Arial Narrow" w:hAnsi="Arial Narrow" w:cs="Arial"/>
                <w:i/>
                <w:sz w:val="22"/>
                <w:szCs w:val="22"/>
              </w:rPr>
              <w:t>(Name/s):</w:t>
            </w:r>
            <w:r w:rsidR="00052572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14:paraId="3CF3408A" w14:textId="77777777" w:rsidR="00E27B79" w:rsidRDefault="00E27B79" w:rsidP="00006CEE">
            <w:pPr>
              <w:tabs>
                <w:tab w:val="left" w:pos="2056"/>
              </w:tabs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1E96B070" w14:textId="77777777" w:rsidR="00052572" w:rsidRPr="00006CEE" w:rsidRDefault="00052572" w:rsidP="00006CEE">
      <w:pPr>
        <w:pStyle w:val="WAItem"/>
        <w:keepNext w:val="0"/>
        <w:numPr>
          <w:ilvl w:val="0"/>
          <w:numId w:val="0"/>
        </w:numPr>
        <w:tabs>
          <w:tab w:val="clear" w:pos="540"/>
        </w:tabs>
        <w:spacing w:before="120"/>
        <w:ind w:left="720" w:hanging="720"/>
        <w:rPr>
          <w:sz w:val="22"/>
          <w:szCs w:val="22"/>
        </w:rPr>
      </w:pPr>
      <w:bookmarkStart w:id="5" w:name="_Ref325406566"/>
      <w:r w:rsidRPr="00006CEE">
        <w:rPr>
          <w:sz w:val="22"/>
          <w:szCs w:val="22"/>
        </w:rPr>
        <w:t>16.</w:t>
      </w:r>
      <w:r w:rsidRPr="00006CEE">
        <w:rPr>
          <w:rFonts w:ascii="Arial Black" w:hAnsi="Arial Black"/>
          <w:sz w:val="22"/>
          <w:szCs w:val="22"/>
        </w:rPr>
        <w:t xml:space="preserve"> </w:t>
      </w:r>
      <w:r w:rsidRPr="00006CEE">
        <w:rPr>
          <w:rFonts w:ascii="Arial Black" w:hAnsi="Arial Black"/>
          <w:sz w:val="22"/>
          <w:szCs w:val="22"/>
        </w:rPr>
        <w:tab/>
      </w:r>
      <w:r w:rsidRPr="00006CEE">
        <w:rPr>
          <w:sz w:val="22"/>
          <w:szCs w:val="22"/>
        </w:rPr>
        <w:t xml:space="preserve">Jurisdiction over children </w:t>
      </w:r>
      <w:r w:rsidRPr="00E91822">
        <w:rPr>
          <w:b w:val="0"/>
          <w:i/>
          <w:sz w:val="22"/>
          <w:szCs w:val="22"/>
        </w:rPr>
        <w:t>(RCW 26.27.201</w:t>
      </w:r>
      <w:r w:rsidR="000F5735" w:rsidRPr="00006CEE">
        <w:rPr>
          <w:b w:val="0"/>
          <w:i/>
          <w:sz w:val="22"/>
          <w:szCs w:val="22"/>
        </w:rPr>
        <w:t>–</w:t>
      </w:r>
      <w:r w:rsidR="000F5735" w:rsidRPr="00006CEE">
        <w:rPr>
          <w:b w:val="0"/>
          <w:sz w:val="22"/>
          <w:szCs w:val="22"/>
        </w:rPr>
        <w:t>.</w:t>
      </w:r>
      <w:r w:rsidRPr="00006CEE">
        <w:rPr>
          <w:b w:val="0"/>
          <w:i/>
          <w:sz w:val="22"/>
          <w:szCs w:val="22"/>
        </w:rPr>
        <w:t>231, .261, .271)</w:t>
      </w:r>
      <w:bookmarkEnd w:id="5"/>
    </w:p>
    <w:p w14:paraId="15FB783B" w14:textId="77777777" w:rsidR="00052572" w:rsidRDefault="00052572" w:rsidP="00006CEE">
      <w:pPr>
        <w:pStyle w:val="WABody38flush"/>
        <w:ind w:left="720"/>
        <w:rPr>
          <w:i/>
        </w:rPr>
      </w:pPr>
      <w:r>
        <w:t xml:space="preserve">The court can change a parenting/custody order for the children because </w:t>
      </w:r>
      <w:r>
        <w:rPr>
          <w:i/>
          <w:sz w:val="21"/>
          <w:szCs w:val="21"/>
        </w:rPr>
        <w:t>(check all that apply; if a box applies to all of the children, you may write “the children” instead of listing names)</w:t>
      </w:r>
      <w:r>
        <w:rPr>
          <w:i/>
        </w:rPr>
        <w:t>:</w:t>
      </w:r>
    </w:p>
    <w:p w14:paraId="6B40241B" w14:textId="23267BF1" w:rsidR="00052572" w:rsidRDefault="00A2239C" w:rsidP="00006CEE">
      <w:pPr>
        <w:tabs>
          <w:tab w:val="left" w:pos="9360"/>
        </w:tabs>
        <w:spacing w:before="120" w:after="0"/>
        <w:ind w:left="1080" w:hanging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[  ]</w:t>
      </w:r>
      <w:r w:rsidR="00052572" w:rsidRPr="00A8632B">
        <w:rPr>
          <w:rFonts w:ascii="Arial" w:hAnsi="Arial" w:cs="Arial"/>
          <w:sz w:val="22"/>
          <w:szCs w:val="22"/>
        </w:rPr>
        <w:tab/>
      </w:r>
      <w:r w:rsidR="00BE714D" w:rsidRPr="00A8632B">
        <w:rPr>
          <w:rFonts w:ascii="Arial" w:hAnsi="Arial" w:cs="Arial"/>
          <w:b/>
          <w:sz w:val="22"/>
          <w:szCs w:val="22"/>
        </w:rPr>
        <w:t xml:space="preserve">Washington </w:t>
      </w:r>
      <w:r w:rsidR="00E0211F" w:rsidRPr="00A8632B">
        <w:rPr>
          <w:rFonts w:ascii="Arial" w:hAnsi="Arial" w:cs="Arial"/>
          <w:b/>
          <w:sz w:val="22"/>
          <w:szCs w:val="22"/>
        </w:rPr>
        <w:t>o</w:t>
      </w:r>
      <w:r w:rsidR="00BE714D" w:rsidRPr="00A8632B">
        <w:rPr>
          <w:rFonts w:ascii="Arial" w:hAnsi="Arial" w:cs="Arial"/>
          <w:b/>
          <w:sz w:val="22"/>
          <w:szCs w:val="22"/>
        </w:rPr>
        <w:t>rder/</w:t>
      </w:r>
      <w:r w:rsidR="00E0211F" w:rsidRPr="00A8632B">
        <w:rPr>
          <w:rFonts w:ascii="Arial" w:hAnsi="Arial" w:cs="Arial"/>
          <w:b/>
          <w:sz w:val="22"/>
          <w:szCs w:val="22"/>
        </w:rPr>
        <w:t>e</w:t>
      </w:r>
      <w:r w:rsidR="00052572" w:rsidRPr="00A8632B">
        <w:rPr>
          <w:rFonts w:ascii="Arial" w:hAnsi="Arial" w:cs="Arial"/>
          <w:b/>
          <w:sz w:val="22"/>
          <w:szCs w:val="22"/>
        </w:rPr>
        <w:t xml:space="preserve">xclusive, continuing jurisdiction </w:t>
      </w:r>
      <w:r w:rsidR="00052572" w:rsidRPr="00A8632B">
        <w:rPr>
          <w:rFonts w:ascii="Arial" w:hAnsi="Arial" w:cs="Arial"/>
          <w:sz w:val="22"/>
          <w:szCs w:val="22"/>
        </w:rPr>
        <w:t>– The parenting</w:t>
      </w:r>
      <w:r w:rsidR="00F47040">
        <w:rPr>
          <w:rFonts w:ascii="Arial" w:hAnsi="Arial" w:cs="Arial"/>
          <w:sz w:val="22"/>
          <w:szCs w:val="22"/>
        </w:rPr>
        <w:t xml:space="preserve"> plan</w:t>
      </w:r>
      <w:r w:rsidR="00052572" w:rsidRPr="00A8632B">
        <w:rPr>
          <w:rFonts w:ascii="Arial" w:hAnsi="Arial" w:cs="Arial"/>
          <w:sz w:val="22"/>
          <w:szCs w:val="22"/>
        </w:rPr>
        <w:t xml:space="preserve">/custody order I </w:t>
      </w:r>
      <w:r w:rsidR="00E0211F" w:rsidRPr="00A8632B">
        <w:rPr>
          <w:rFonts w:ascii="Arial" w:hAnsi="Arial" w:cs="Arial"/>
          <w:sz w:val="22"/>
          <w:szCs w:val="22"/>
        </w:rPr>
        <w:t xml:space="preserve">want </w:t>
      </w:r>
      <w:r w:rsidR="00052572" w:rsidRPr="00A8632B">
        <w:rPr>
          <w:rFonts w:ascii="Arial" w:hAnsi="Arial" w:cs="Arial"/>
          <w:sz w:val="22"/>
          <w:szCs w:val="22"/>
        </w:rPr>
        <w:t xml:space="preserve">to change was made by a Washington </w:t>
      </w:r>
      <w:r w:rsidR="005A7E4C">
        <w:rPr>
          <w:rFonts w:ascii="Arial" w:hAnsi="Arial" w:cs="Arial"/>
          <w:sz w:val="22"/>
          <w:szCs w:val="22"/>
        </w:rPr>
        <w:t>S</w:t>
      </w:r>
      <w:r w:rsidR="00151663">
        <w:rPr>
          <w:rFonts w:ascii="Arial" w:hAnsi="Arial" w:cs="Arial"/>
          <w:sz w:val="22"/>
          <w:szCs w:val="22"/>
        </w:rPr>
        <w:t xml:space="preserve">tate </w:t>
      </w:r>
      <w:r w:rsidR="00052572" w:rsidRPr="00A8632B">
        <w:rPr>
          <w:rFonts w:ascii="Arial" w:hAnsi="Arial" w:cs="Arial"/>
          <w:sz w:val="22"/>
          <w:szCs w:val="22"/>
        </w:rPr>
        <w:t xml:space="preserve">court, and the court still has authority to make orders for </w:t>
      </w:r>
      <w:r w:rsidR="00052572" w:rsidRPr="00A8632B">
        <w:rPr>
          <w:rFonts w:ascii="Arial" w:hAnsi="Arial" w:cs="Arial"/>
          <w:i/>
          <w:sz w:val="22"/>
          <w:szCs w:val="22"/>
        </w:rPr>
        <w:t>(children’s names):</w:t>
      </w:r>
      <w:r w:rsidR="00052572" w:rsidRPr="00A8632B">
        <w:rPr>
          <w:rFonts w:ascii="Arial" w:hAnsi="Arial" w:cs="Arial"/>
          <w:sz w:val="22"/>
          <w:szCs w:val="22"/>
        </w:rPr>
        <w:t xml:space="preserve"> </w:t>
      </w:r>
      <w:r w:rsidR="00052572" w:rsidRPr="00A8632B">
        <w:rPr>
          <w:rFonts w:ascii="Arial" w:hAnsi="Arial" w:cs="Arial"/>
          <w:sz w:val="22"/>
          <w:szCs w:val="22"/>
          <w:u w:val="single"/>
        </w:rPr>
        <w:tab/>
      </w:r>
    </w:p>
    <w:p w14:paraId="166D971B" w14:textId="054AB663" w:rsidR="001C63F2" w:rsidRPr="00A8632B" w:rsidRDefault="001C63F2" w:rsidP="001C63F2">
      <w:pPr>
        <w:tabs>
          <w:tab w:val="left" w:pos="9360"/>
        </w:tabs>
        <w:spacing w:before="120" w:after="0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16B61440" w14:textId="77777777" w:rsidR="00052572" w:rsidRPr="00A8632B" w:rsidRDefault="00A2239C" w:rsidP="00006CEE">
      <w:pPr>
        <w:tabs>
          <w:tab w:val="left" w:pos="9360"/>
        </w:tabs>
        <w:spacing w:before="120" w:after="0"/>
        <w:ind w:left="1163" w:hanging="44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>
        <w:rPr>
          <w:rFonts w:ascii="Arial" w:hAnsi="Arial" w:cs="Arial"/>
          <w:sz w:val="22"/>
          <w:szCs w:val="22"/>
        </w:rPr>
        <w:tab/>
      </w:r>
      <w:r w:rsidR="00052572" w:rsidRPr="00A8632B">
        <w:rPr>
          <w:rFonts w:ascii="Arial" w:hAnsi="Arial" w:cs="Arial"/>
          <w:b/>
          <w:sz w:val="22"/>
          <w:szCs w:val="22"/>
        </w:rPr>
        <w:t xml:space="preserve">Other </w:t>
      </w:r>
      <w:r w:rsidR="00E0211F" w:rsidRPr="00A8632B">
        <w:rPr>
          <w:rFonts w:ascii="Arial" w:hAnsi="Arial" w:cs="Arial"/>
          <w:b/>
          <w:sz w:val="22"/>
          <w:szCs w:val="22"/>
        </w:rPr>
        <w:t>s</w:t>
      </w:r>
      <w:r w:rsidR="00BE714D" w:rsidRPr="00A8632B">
        <w:rPr>
          <w:rFonts w:ascii="Arial" w:hAnsi="Arial" w:cs="Arial"/>
          <w:b/>
          <w:sz w:val="22"/>
          <w:szCs w:val="22"/>
        </w:rPr>
        <w:t xml:space="preserve">tate’s </w:t>
      </w:r>
      <w:r w:rsidR="00E0211F" w:rsidRPr="00A8632B">
        <w:rPr>
          <w:rFonts w:ascii="Arial" w:hAnsi="Arial" w:cs="Arial"/>
          <w:b/>
          <w:sz w:val="22"/>
          <w:szCs w:val="22"/>
        </w:rPr>
        <w:t>o</w:t>
      </w:r>
      <w:r w:rsidR="00BE714D" w:rsidRPr="00A8632B">
        <w:rPr>
          <w:rFonts w:ascii="Arial" w:hAnsi="Arial" w:cs="Arial"/>
          <w:b/>
          <w:sz w:val="22"/>
          <w:szCs w:val="22"/>
        </w:rPr>
        <w:t>rder</w:t>
      </w:r>
      <w:r w:rsidR="00BE714D" w:rsidRPr="00A8632B">
        <w:rPr>
          <w:rFonts w:ascii="Arial" w:hAnsi="Arial" w:cs="Arial"/>
          <w:sz w:val="22"/>
          <w:szCs w:val="22"/>
        </w:rPr>
        <w:t xml:space="preserve"> – The parenting/custody order I </w:t>
      </w:r>
      <w:r w:rsidR="00E0211F" w:rsidRPr="00A8632B">
        <w:rPr>
          <w:rFonts w:ascii="Arial" w:hAnsi="Arial" w:cs="Arial"/>
          <w:sz w:val="22"/>
          <w:szCs w:val="22"/>
        </w:rPr>
        <w:t xml:space="preserve">want </w:t>
      </w:r>
      <w:r w:rsidR="00BE714D" w:rsidRPr="00A8632B">
        <w:rPr>
          <w:rFonts w:ascii="Arial" w:hAnsi="Arial" w:cs="Arial"/>
          <w:sz w:val="22"/>
          <w:szCs w:val="22"/>
        </w:rPr>
        <w:t xml:space="preserve">to change was </w:t>
      </w:r>
      <w:r w:rsidR="00E0211F" w:rsidRPr="00A8632B">
        <w:rPr>
          <w:rFonts w:ascii="Arial" w:hAnsi="Arial" w:cs="Arial"/>
          <w:sz w:val="22"/>
          <w:szCs w:val="22"/>
        </w:rPr>
        <w:t xml:space="preserve">not </w:t>
      </w:r>
      <w:r w:rsidR="00BE714D" w:rsidRPr="00A8632B">
        <w:rPr>
          <w:rFonts w:ascii="Arial" w:hAnsi="Arial" w:cs="Arial"/>
          <w:sz w:val="22"/>
          <w:szCs w:val="22"/>
        </w:rPr>
        <w:t xml:space="preserve">made by a </w:t>
      </w:r>
      <w:r w:rsidR="00E0211F" w:rsidRPr="00A8632B">
        <w:rPr>
          <w:rFonts w:ascii="Arial" w:hAnsi="Arial" w:cs="Arial"/>
          <w:sz w:val="22"/>
          <w:szCs w:val="22"/>
        </w:rPr>
        <w:t xml:space="preserve">Washington </w:t>
      </w:r>
      <w:r w:rsidR="00BE714D" w:rsidRPr="00A8632B">
        <w:rPr>
          <w:rFonts w:ascii="Arial" w:hAnsi="Arial" w:cs="Arial"/>
          <w:sz w:val="22"/>
          <w:szCs w:val="22"/>
        </w:rPr>
        <w:t xml:space="preserve">state </w:t>
      </w:r>
      <w:r w:rsidR="00E0211F" w:rsidRPr="00A8632B">
        <w:rPr>
          <w:rFonts w:ascii="Arial" w:hAnsi="Arial" w:cs="Arial"/>
          <w:sz w:val="22"/>
          <w:szCs w:val="22"/>
        </w:rPr>
        <w:t>court</w:t>
      </w:r>
      <w:r w:rsidR="00BE714D" w:rsidRPr="00A8632B">
        <w:rPr>
          <w:rFonts w:ascii="Arial" w:hAnsi="Arial" w:cs="Arial"/>
          <w:sz w:val="22"/>
          <w:szCs w:val="22"/>
        </w:rPr>
        <w:t xml:space="preserve"> </w:t>
      </w:r>
      <w:r w:rsidR="00A8632B" w:rsidRPr="00A8632B">
        <w:rPr>
          <w:rFonts w:ascii="Arial" w:hAnsi="Arial" w:cs="Arial"/>
          <w:b/>
          <w:sz w:val="22"/>
          <w:szCs w:val="22"/>
        </w:rPr>
        <w:t>AND</w:t>
      </w:r>
      <w:r w:rsidR="00A8632B" w:rsidRPr="00A8632B">
        <w:rPr>
          <w:rFonts w:ascii="Arial" w:hAnsi="Arial" w:cs="Arial"/>
          <w:i/>
          <w:sz w:val="22"/>
          <w:szCs w:val="22"/>
        </w:rPr>
        <w:t xml:space="preserve"> (check one):</w:t>
      </w:r>
      <w:r w:rsidR="00A8632B" w:rsidRPr="00A8632B">
        <w:rPr>
          <w:rFonts w:ascii="Arial" w:hAnsi="Arial" w:cs="Arial"/>
          <w:sz w:val="22"/>
          <w:szCs w:val="22"/>
        </w:rPr>
        <w:t xml:space="preserve"> </w:t>
      </w:r>
    </w:p>
    <w:p w14:paraId="62339937" w14:textId="77777777" w:rsidR="00BE714D" w:rsidRPr="00A8632B" w:rsidRDefault="00A2239C" w:rsidP="00006CEE">
      <w:pPr>
        <w:pStyle w:val="WABody6above"/>
        <w:tabs>
          <w:tab w:val="left" w:pos="990"/>
          <w:tab w:val="left" w:pos="9360"/>
        </w:tabs>
        <w:ind w:left="2160"/>
      </w:pPr>
      <w:r>
        <w:lastRenderedPageBreak/>
        <w:t>[  ]</w:t>
      </w:r>
      <w:r w:rsidR="00BE714D" w:rsidRPr="00A8632B">
        <w:t xml:space="preserve"> </w:t>
      </w:r>
      <w:r w:rsidR="009A7EB7" w:rsidRPr="00A8632B">
        <w:tab/>
        <w:t>A court in the state</w:t>
      </w:r>
      <w:r w:rsidR="00A00FB4" w:rsidRPr="00A8632B">
        <w:t xml:space="preserve"> (or tribe) </w:t>
      </w:r>
      <w:r w:rsidR="009A7EB7" w:rsidRPr="00A8632B">
        <w:t xml:space="preserve">that made the parenting/custody order has made another </w:t>
      </w:r>
      <w:r w:rsidR="00BE714D" w:rsidRPr="00A8632B">
        <w:t xml:space="preserve">order saying that it no longer </w:t>
      </w:r>
      <w:r w:rsidR="00101BA0" w:rsidRPr="00A8632B">
        <w:t xml:space="preserve">has jurisdiction </w:t>
      </w:r>
      <w:r w:rsidR="00101BA0" w:rsidRPr="00A8632B">
        <w:rPr>
          <w:b/>
        </w:rPr>
        <w:t>or</w:t>
      </w:r>
      <w:r w:rsidR="00101BA0" w:rsidRPr="00A8632B">
        <w:t xml:space="preserve"> </w:t>
      </w:r>
      <w:r w:rsidR="00A00FB4" w:rsidRPr="00A8632B">
        <w:t>that it is better to have this case decided in Washington</w:t>
      </w:r>
      <w:r w:rsidR="00BE714D" w:rsidRPr="00A8632B">
        <w:t>;</w:t>
      </w:r>
    </w:p>
    <w:p w14:paraId="7089B522" w14:textId="77777777" w:rsidR="000B504B" w:rsidRDefault="00A2239C" w:rsidP="00006CEE">
      <w:pPr>
        <w:pStyle w:val="WABody6above"/>
        <w:tabs>
          <w:tab w:val="left" w:pos="990"/>
          <w:tab w:val="left" w:pos="9360"/>
        </w:tabs>
        <w:ind w:left="2160"/>
      </w:pPr>
      <w:r>
        <w:t>[  ]</w:t>
      </w:r>
      <w:r w:rsidR="00BE714D" w:rsidRPr="00A8632B">
        <w:t xml:space="preserve"> </w:t>
      </w:r>
      <w:r w:rsidR="009A7EB7" w:rsidRPr="00A8632B">
        <w:tab/>
      </w:r>
      <w:r w:rsidR="00C162AD" w:rsidRPr="00A8632B">
        <w:t xml:space="preserve">No child, </w:t>
      </w:r>
      <w:r w:rsidR="00BE714D" w:rsidRPr="00A8632B">
        <w:t>parent</w:t>
      </w:r>
      <w:r w:rsidR="00621009">
        <w:t>,</w:t>
      </w:r>
      <w:r w:rsidR="00BE714D" w:rsidRPr="00A8632B">
        <w:t xml:space="preserve"> or person acting as a parent </w:t>
      </w:r>
      <w:r w:rsidR="000843D5">
        <w:t xml:space="preserve">still </w:t>
      </w:r>
      <w:r w:rsidR="00BE714D" w:rsidRPr="00A8632B">
        <w:t>lives in the state</w:t>
      </w:r>
      <w:r w:rsidR="008D7DAE">
        <w:t xml:space="preserve"> (or </w:t>
      </w:r>
      <w:r w:rsidR="009A7EB7" w:rsidRPr="00A8632B">
        <w:t>tribal reservation</w:t>
      </w:r>
      <w:r w:rsidR="008D7DAE">
        <w:t>)</w:t>
      </w:r>
      <w:r w:rsidR="00BE714D" w:rsidRPr="00A8632B">
        <w:t xml:space="preserve"> that made the order; </w:t>
      </w:r>
    </w:p>
    <w:p w14:paraId="6DF6D79A" w14:textId="77777777" w:rsidR="00BE714D" w:rsidRPr="00A8632B" w:rsidRDefault="00BE714D" w:rsidP="00006CEE">
      <w:pPr>
        <w:pStyle w:val="WABody6above"/>
        <w:tabs>
          <w:tab w:val="left" w:pos="990"/>
          <w:tab w:val="left" w:pos="9360"/>
        </w:tabs>
        <w:ind w:left="1440"/>
      </w:pPr>
      <w:r w:rsidRPr="00A8632B">
        <w:rPr>
          <w:b/>
        </w:rPr>
        <w:t>AND</w:t>
      </w:r>
      <w:r w:rsidR="000B504B">
        <w:rPr>
          <w:b/>
        </w:rPr>
        <w:t xml:space="preserve"> </w:t>
      </w:r>
      <w:r w:rsidR="000B504B">
        <w:rPr>
          <w:i/>
        </w:rPr>
        <w:t xml:space="preserve">(check one):  </w:t>
      </w:r>
    </w:p>
    <w:p w14:paraId="31BA31B2" w14:textId="77777777" w:rsidR="00052572" w:rsidRDefault="00A2239C" w:rsidP="00006CEE">
      <w:pPr>
        <w:tabs>
          <w:tab w:val="left" w:pos="1980"/>
        </w:tabs>
        <w:spacing w:before="120" w:after="0"/>
        <w:ind w:left="2160" w:hanging="36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 w:rsidR="00052572">
        <w:rPr>
          <w:rFonts w:ascii="Arial" w:hAnsi="Arial" w:cs="Arial"/>
          <w:sz w:val="22"/>
          <w:szCs w:val="22"/>
        </w:rPr>
        <w:tab/>
      </w:r>
      <w:r w:rsidR="00052572">
        <w:rPr>
          <w:rFonts w:ascii="Arial" w:hAnsi="Arial" w:cs="Arial"/>
          <w:b/>
          <w:sz w:val="22"/>
          <w:szCs w:val="22"/>
        </w:rPr>
        <w:t>Home state jurisdiction</w:t>
      </w:r>
      <w:r w:rsidR="00052572">
        <w:rPr>
          <w:rFonts w:ascii="Arial" w:hAnsi="Arial" w:cs="Arial"/>
          <w:sz w:val="22"/>
          <w:szCs w:val="22"/>
        </w:rPr>
        <w:t xml:space="preserve"> – Washington is the children’s home state because </w:t>
      </w:r>
      <w:r w:rsidR="00052572">
        <w:rPr>
          <w:rFonts w:ascii="Arial" w:hAnsi="Arial" w:cs="Arial"/>
          <w:i/>
          <w:sz w:val="22"/>
          <w:szCs w:val="22"/>
        </w:rPr>
        <w:t xml:space="preserve">(check all that apply): </w:t>
      </w:r>
    </w:p>
    <w:p w14:paraId="4F115227" w14:textId="77777777" w:rsidR="00052572" w:rsidRPr="00C163ED" w:rsidRDefault="00A2239C" w:rsidP="00006CEE">
      <w:pPr>
        <w:tabs>
          <w:tab w:val="left" w:pos="1980"/>
          <w:tab w:val="left" w:pos="9180"/>
        </w:tabs>
        <w:spacing w:before="120" w:after="0"/>
        <w:ind w:left="2535" w:hanging="360"/>
        <w:rPr>
          <w:rFonts w:ascii="Arial" w:hAnsi="Arial" w:cs="Arial"/>
          <w:sz w:val="22"/>
          <w:szCs w:val="22"/>
        </w:rPr>
      </w:pPr>
      <w:r w:rsidRPr="00C163ED">
        <w:rPr>
          <w:rFonts w:ascii="Arial" w:hAnsi="Arial" w:cs="Arial"/>
          <w:sz w:val="22"/>
          <w:szCs w:val="22"/>
        </w:rPr>
        <w:t>[  ]</w:t>
      </w:r>
      <w:r w:rsidR="00052572" w:rsidRPr="00C163ED">
        <w:rPr>
          <w:rFonts w:ascii="Arial" w:hAnsi="Arial" w:cs="Arial"/>
          <w:sz w:val="22"/>
          <w:szCs w:val="22"/>
        </w:rPr>
        <w:tab/>
      </w:r>
      <w:r w:rsidR="00052572" w:rsidRPr="00C163ED">
        <w:rPr>
          <w:rFonts w:ascii="Arial" w:hAnsi="Arial" w:cs="Arial"/>
          <w:i/>
          <w:sz w:val="22"/>
          <w:szCs w:val="22"/>
        </w:rPr>
        <w:t>(Children’s names):</w:t>
      </w:r>
      <w:r w:rsidR="00052572" w:rsidRPr="00C163ED">
        <w:rPr>
          <w:rFonts w:ascii="Arial" w:hAnsi="Arial" w:cs="Arial"/>
          <w:sz w:val="22"/>
          <w:szCs w:val="22"/>
        </w:rPr>
        <w:t xml:space="preserve"> </w:t>
      </w:r>
      <w:r w:rsidR="00052572" w:rsidRPr="00C163ED">
        <w:rPr>
          <w:rFonts w:ascii="Arial" w:hAnsi="Arial" w:cs="Arial"/>
          <w:sz w:val="22"/>
          <w:szCs w:val="22"/>
          <w:u w:val="single"/>
        </w:rPr>
        <w:tab/>
      </w:r>
      <w:r w:rsidR="00C860BC">
        <w:rPr>
          <w:rFonts w:ascii="Arial" w:hAnsi="Arial" w:cs="Arial"/>
          <w:sz w:val="22"/>
          <w:szCs w:val="22"/>
        </w:rPr>
        <w:t xml:space="preserve"> </w:t>
      </w:r>
      <w:r w:rsidR="00052572" w:rsidRPr="00C163ED">
        <w:rPr>
          <w:rFonts w:ascii="Arial" w:hAnsi="Arial" w:cs="Arial"/>
          <w:sz w:val="22"/>
          <w:szCs w:val="22"/>
        </w:rPr>
        <w:t>lived in Washington with a parent or someone acting as a parent for at least the 6 months just before this case was filed or</w:t>
      </w:r>
      <w:r w:rsidR="005A7E4C">
        <w:rPr>
          <w:rFonts w:ascii="Arial" w:hAnsi="Arial" w:cs="Arial"/>
          <w:sz w:val="22"/>
          <w:szCs w:val="22"/>
        </w:rPr>
        <w:t>,</w:t>
      </w:r>
      <w:r w:rsidR="00052572" w:rsidRPr="00C163ED">
        <w:rPr>
          <w:rFonts w:ascii="Arial" w:hAnsi="Arial" w:cs="Arial"/>
          <w:sz w:val="22"/>
          <w:szCs w:val="22"/>
        </w:rPr>
        <w:t xml:space="preserve"> if the children are less than 6 months old, they have lived in Washington with a parent or someone acting as a parent since birth.</w:t>
      </w:r>
    </w:p>
    <w:p w14:paraId="66898FDC" w14:textId="77777777" w:rsidR="00052572" w:rsidRPr="00C163ED" w:rsidRDefault="00A2239C" w:rsidP="00006CEE">
      <w:pPr>
        <w:tabs>
          <w:tab w:val="left" w:pos="1980"/>
        </w:tabs>
        <w:spacing w:before="120" w:after="0"/>
        <w:ind w:left="2535" w:hanging="360"/>
        <w:rPr>
          <w:rFonts w:ascii="Arial" w:hAnsi="Arial" w:cs="Arial"/>
          <w:sz w:val="22"/>
          <w:szCs w:val="22"/>
        </w:rPr>
      </w:pPr>
      <w:r w:rsidRPr="00C163ED">
        <w:rPr>
          <w:rFonts w:ascii="Arial" w:hAnsi="Arial" w:cs="Arial"/>
          <w:sz w:val="22"/>
          <w:szCs w:val="22"/>
        </w:rPr>
        <w:t>[  ]</w:t>
      </w:r>
      <w:r w:rsidR="00052572" w:rsidRPr="00C163ED">
        <w:rPr>
          <w:rFonts w:ascii="Arial" w:hAnsi="Arial" w:cs="Arial"/>
          <w:sz w:val="22"/>
          <w:szCs w:val="22"/>
        </w:rPr>
        <w:tab/>
        <w:t>There were times the children were not in Washington in the 6 months just before this case was filed (or since birth if they are less than 6 months old), but those were temporary absences.</w:t>
      </w:r>
    </w:p>
    <w:p w14:paraId="4660E821" w14:textId="77777777" w:rsidR="00052572" w:rsidRPr="00C163ED" w:rsidRDefault="00A2239C" w:rsidP="00006CEE">
      <w:pPr>
        <w:tabs>
          <w:tab w:val="left" w:pos="1980"/>
          <w:tab w:val="left" w:pos="7920"/>
        </w:tabs>
        <w:spacing w:before="120" w:after="0"/>
        <w:ind w:left="2535" w:hanging="360"/>
        <w:rPr>
          <w:rFonts w:ascii="Arial" w:hAnsi="Arial" w:cs="Arial"/>
          <w:sz w:val="22"/>
          <w:szCs w:val="22"/>
        </w:rPr>
      </w:pPr>
      <w:r w:rsidRPr="00C163ED">
        <w:rPr>
          <w:rFonts w:ascii="Arial" w:hAnsi="Arial" w:cs="Arial"/>
          <w:sz w:val="22"/>
          <w:szCs w:val="22"/>
        </w:rPr>
        <w:t>[  ]</w:t>
      </w:r>
      <w:r w:rsidR="00052572" w:rsidRPr="00C163ED">
        <w:rPr>
          <w:rFonts w:ascii="Arial" w:hAnsi="Arial" w:cs="Arial"/>
          <w:sz w:val="22"/>
          <w:szCs w:val="22"/>
        </w:rPr>
        <w:tab/>
      </w:r>
      <w:r w:rsidR="00052572" w:rsidRPr="00C163ED">
        <w:rPr>
          <w:rFonts w:ascii="Arial" w:hAnsi="Arial" w:cs="Arial"/>
          <w:i/>
          <w:sz w:val="22"/>
          <w:szCs w:val="22"/>
        </w:rPr>
        <w:t>(Children’s names):</w:t>
      </w:r>
      <w:r w:rsidR="00052572" w:rsidRPr="00C163ED">
        <w:rPr>
          <w:rFonts w:ascii="Arial" w:hAnsi="Arial" w:cs="Arial"/>
          <w:sz w:val="22"/>
          <w:szCs w:val="22"/>
        </w:rPr>
        <w:t xml:space="preserve"> </w:t>
      </w:r>
      <w:r w:rsidR="00052572" w:rsidRPr="00C163ED">
        <w:rPr>
          <w:rFonts w:ascii="Arial" w:hAnsi="Arial" w:cs="Arial"/>
          <w:sz w:val="22"/>
          <w:szCs w:val="22"/>
          <w:u w:val="single"/>
        </w:rPr>
        <w:tab/>
      </w:r>
      <w:r w:rsidR="00C860BC">
        <w:rPr>
          <w:rFonts w:ascii="Arial" w:hAnsi="Arial" w:cs="Arial"/>
          <w:sz w:val="22"/>
          <w:szCs w:val="22"/>
        </w:rPr>
        <w:t xml:space="preserve"> </w:t>
      </w:r>
      <w:r w:rsidR="00052572" w:rsidRPr="00C163ED">
        <w:rPr>
          <w:rFonts w:ascii="Arial" w:hAnsi="Arial" w:cs="Arial"/>
          <w:sz w:val="22"/>
          <w:szCs w:val="22"/>
        </w:rPr>
        <w:t>do not live in Washington right now, but Washington was the children’s home state sometime in the 6 months just before this case was filed, and a p</w:t>
      </w:r>
      <w:r w:rsidR="00052572" w:rsidRPr="00C163ED">
        <w:rPr>
          <w:rFonts w:ascii="Arial" w:hAnsi="Arial" w:cs="Arial"/>
          <w:spacing w:val="-2"/>
          <w:sz w:val="22"/>
          <w:szCs w:val="22"/>
        </w:rPr>
        <w:t>arent or someone acting as a parent of the children still lives in Washington.</w:t>
      </w:r>
    </w:p>
    <w:p w14:paraId="0EB60179" w14:textId="77777777" w:rsidR="00052572" w:rsidRPr="00C163ED" w:rsidRDefault="00A2239C" w:rsidP="00006CEE">
      <w:pPr>
        <w:tabs>
          <w:tab w:val="left" w:pos="1980"/>
          <w:tab w:val="left" w:pos="9180"/>
        </w:tabs>
        <w:spacing w:before="120" w:after="0"/>
        <w:ind w:left="2535" w:hanging="360"/>
        <w:rPr>
          <w:rFonts w:ascii="Arial" w:hAnsi="Arial" w:cs="Arial"/>
          <w:sz w:val="22"/>
          <w:szCs w:val="22"/>
        </w:rPr>
      </w:pPr>
      <w:r w:rsidRPr="00C163ED">
        <w:rPr>
          <w:rFonts w:ascii="Arial" w:hAnsi="Arial" w:cs="Arial"/>
          <w:sz w:val="22"/>
          <w:szCs w:val="22"/>
        </w:rPr>
        <w:t>[  ]</w:t>
      </w:r>
      <w:r w:rsidR="00052572" w:rsidRPr="00C163ED">
        <w:rPr>
          <w:rFonts w:ascii="Arial" w:hAnsi="Arial" w:cs="Arial"/>
          <w:sz w:val="22"/>
          <w:szCs w:val="22"/>
        </w:rPr>
        <w:tab/>
      </w:r>
      <w:r w:rsidR="00052572" w:rsidRPr="00C163ED">
        <w:rPr>
          <w:rFonts w:ascii="Arial" w:hAnsi="Arial" w:cs="Arial"/>
          <w:i/>
          <w:sz w:val="22"/>
          <w:szCs w:val="22"/>
        </w:rPr>
        <w:t>(Children’s names):</w:t>
      </w:r>
      <w:r w:rsidR="00052572" w:rsidRPr="00C163ED">
        <w:rPr>
          <w:rFonts w:ascii="Arial" w:hAnsi="Arial" w:cs="Arial"/>
          <w:sz w:val="22"/>
          <w:szCs w:val="22"/>
        </w:rPr>
        <w:t xml:space="preserve"> </w:t>
      </w:r>
      <w:r w:rsidR="00052572" w:rsidRPr="00C163ED">
        <w:rPr>
          <w:rFonts w:ascii="Arial" w:hAnsi="Arial" w:cs="Arial"/>
          <w:sz w:val="22"/>
          <w:szCs w:val="22"/>
          <w:u w:val="single"/>
        </w:rPr>
        <w:tab/>
      </w:r>
      <w:r w:rsidR="00C860BC">
        <w:rPr>
          <w:rFonts w:ascii="Arial" w:hAnsi="Arial" w:cs="Arial"/>
          <w:sz w:val="22"/>
          <w:szCs w:val="22"/>
        </w:rPr>
        <w:t xml:space="preserve"> </w:t>
      </w:r>
      <w:r w:rsidR="00052572" w:rsidRPr="00C163ED">
        <w:rPr>
          <w:rFonts w:ascii="Arial" w:hAnsi="Arial" w:cs="Arial"/>
          <w:sz w:val="22"/>
          <w:szCs w:val="22"/>
        </w:rPr>
        <w:t>do not have another home state</w:t>
      </w:r>
      <w:r w:rsidR="00AA6F10">
        <w:rPr>
          <w:rFonts w:ascii="Arial" w:hAnsi="Arial" w:cs="Arial"/>
          <w:sz w:val="22"/>
          <w:szCs w:val="22"/>
        </w:rPr>
        <w:t xml:space="preserve">. </w:t>
      </w:r>
    </w:p>
    <w:p w14:paraId="77633D5F" w14:textId="77777777" w:rsidR="00052572" w:rsidRDefault="00A2239C" w:rsidP="00006CEE">
      <w:pPr>
        <w:tabs>
          <w:tab w:val="left" w:pos="5940"/>
          <w:tab w:val="left" w:pos="9360"/>
        </w:tabs>
        <w:spacing w:before="120" w:after="0"/>
        <w:ind w:left="2175" w:hanging="360"/>
        <w:rPr>
          <w:rFonts w:ascii="Arial" w:hAnsi="Arial" w:cs="Arial"/>
          <w:b/>
          <w:sz w:val="22"/>
          <w:szCs w:val="22"/>
        </w:rPr>
      </w:pPr>
      <w:r w:rsidRPr="00C163ED">
        <w:rPr>
          <w:rFonts w:ascii="Arial" w:hAnsi="Arial" w:cs="Arial"/>
          <w:sz w:val="22"/>
          <w:szCs w:val="22"/>
        </w:rPr>
        <w:t>[  ]</w:t>
      </w:r>
      <w:r w:rsidR="00052572" w:rsidRPr="00C163ED">
        <w:rPr>
          <w:rFonts w:ascii="Arial" w:hAnsi="Arial" w:cs="Arial"/>
          <w:sz w:val="22"/>
          <w:szCs w:val="22"/>
        </w:rPr>
        <w:tab/>
      </w:r>
      <w:r w:rsidR="00052572" w:rsidRPr="00C163ED">
        <w:rPr>
          <w:rFonts w:ascii="Arial" w:hAnsi="Arial" w:cs="Arial"/>
          <w:b/>
          <w:sz w:val="22"/>
          <w:szCs w:val="22"/>
        </w:rPr>
        <w:t>No home</w:t>
      </w:r>
      <w:r w:rsidR="00052572">
        <w:rPr>
          <w:rFonts w:ascii="Arial" w:hAnsi="Arial" w:cs="Arial"/>
          <w:b/>
          <w:sz w:val="22"/>
          <w:szCs w:val="22"/>
        </w:rPr>
        <w:t xml:space="preserve"> state or home state declined</w:t>
      </w:r>
      <w:r w:rsidR="00052572">
        <w:rPr>
          <w:rFonts w:ascii="Arial" w:hAnsi="Arial" w:cs="Arial"/>
          <w:sz w:val="22"/>
          <w:szCs w:val="22"/>
        </w:rPr>
        <w:t xml:space="preserve"> – No court of any other state (or tribe) has the jurisdiction to make decisions for </w:t>
      </w:r>
      <w:r w:rsidR="00C860BC">
        <w:rPr>
          <w:rFonts w:ascii="Arial" w:hAnsi="Arial" w:cs="Arial"/>
          <w:i/>
          <w:sz w:val="22"/>
          <w:szCs w:val="22"/>
        </w:rPr>
        <w:t>(children’s names)</w:t>
      </w:r>
      <w:r w:rsidR="0056047A">
        <w:rPr>
          <w:rFonts w:ascii="Arial" w:hAnsi="Arial" w:cs="Arial"/>
          <w:sz w:val="22"/>
          <w:szCs w:val="22"/>
        </w:rPr>
        <w:t xml:space="preserve"> </w:t>
      </w:r>
      <w:r w:rsidR="00052572">
        <w:rPr>
          <w:rFonts w:ascii="Arial" w:hAnsi="Arial" w:cs="Arial"/>
          <w:sz w:val="22"/>
          <w:szCs w:val="22"/>
          <w:u w:val="single"/>
        </w:rPr>
        <w:tab/>
      </w:r>
      <w:r w:rsidR="00151663">
        <w:rPr>
          <w:rFonts w:ascii="Arial" w:hAnsi="Arial" w:cs="Arial"/>
          <w:sz w:val="22"/>
          <w:szCs w:val="22"/>
          <w:u w:val="single"/>
        </w:rPr>
        <w:br/>
      </w:r>
      <w:r w:rsidR="00151663" w:rsidRPr="00545C0A">
        <w:rPr>
          <w:rFonts w:ascii="Arial" w:hAnsi="Arial" w:cs="Arial"/>
          <w:sz w:val="22"/>
          <w:szCs w:val="22"/>
          <w:u w:val="single"/>
        </w:rPr>
        <w:tab/>
      </w:r>
      <w:r w:rsidR="00C860BC">
        <w:rPr>
          <w:rFonts w:ascii="Arial" w:hAnsi="Arial" w:cs="Arial"/>
          <w:sz w:val="22"/>
          <w:szCs w:val="22"/>
          <w:u w:val="single"/>
        </w:rPr>
        <w:t xml:space="preserve"> </w:t>
      </w:r>
      <w:r w:rsidR="00081849">
        <w:rPr>
          <w:rFonts w:ascii="Arial" w:hAnsi="Arial" w:cs="Arial"/>
          <w:sz w:val="22"/>
          <w:szCs w:val="22"/>
        </w:rPr>
        <w:t xml:space="preserve"> </w:t>
      </w:r>
      <w:r w:rsidR="00052572">
        <w:rPr>
          <w:rFonts w:ascii="Arial" w:hAnsi="Arial" w:cs="Arial"/>
          <w:b/>
          <w:sz w:val="22"/>
          <w:szCs w:val="22"/>
        </w:rPr>
        <w:t>or</w:t>
      </w:r>
      <w:r w:rsidR="00052572">
        <w:rPr>
          <w:rFonts w:ascii="Arial" w:hAnsi="Arial" w:cs="Arial"/>
          <w:sz w:val="22"/>
          <w:szCs w:val="22"/>
        </w:rPr>
        <w:t xml:space="preserve"> a court in the children’s home state (or tribe) decided it is better to have this case in Washington</w:t>
      </w:r>
      <w:r w:rsidR="005D4FB9">
        <w:rPr>
          <w:rFonts w:ascii="Arial" w:hAnsi="Arial" w:cs="Arial"/>
          <w:sz w:val="22"/>
          <w:szCs w:val="22"/>
        </w:rPr>
        <w:t>,</w:t>
      </w:r>
      <w:r w:rsidR="00052572">
        <w:rPr>
          <w:rFonts w:ascii="Arial" w:hAnsi="Arial" w:cs="Arial"/>
          <w:sz w:val="22"/>
          <w:szCs w:val="22"/>
        </w:rPr>
        <w:t xml:space="preserve"> </w:t>
      </w:r>
      <w:r w:rsidR="00052572">
        <w:rPr>
          <w:rFonts w:ascii="Arial" w:hAnsi="Arial" w:cs="Arial"/>
          <w:b/>
          <w:sz w:val="22"/>
          <w:szCs w:val="22"/>
        </w:rPr>
        <w:t>and:</w:t>
      </w:r>
    </w:p>
    <w:p w14:paraId="35364B1E" w14:textId="77777777" w:rsidR="00052572" w:rsidRDefault="00052572" w:rsidP="00006CEE">
      <w:pPr>
        <w:numPr>
          <w:ilvl w:val="0"/>
          <w:numId w:val="11"/>
        </w:numPr>
        <w:tabs>
          <w:tab w:val="clear" w:pos="2072"/>
        </w:tabs>
        <w:spacing w:before="120" w:after="0"/>
        <w:ind w:left="2535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children and a parent or someone acting as a parent </w:t>
      </w:r>
      <w:r>
        <w:rPr>
          <w:rFonts w:ascii="Arial" w:hAnsi="Arial" w:cs="Arial"/>
          <w:spacing w:val="-2"/>
          <w:sz w:val="22"/>
          <w:szCs w:val="22"/>
        </w:rPr>
        <w:t>have ties to Washington beyond just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living here</w:t>
      </w:r>
      <w:r w:rsidR="001C24A1">
        <w:rPr>
          <w:rFonts w:ascii="Arial" w:hAnsi="Arial" w:cs="Arial"/>
          <w:spacing w:val="-2"/>
          <w:sz w:val="22"/>
          <w:szCs w:val="22"/>
        </w:rPr>
        <w:t xml:space="preserve"> (significant connection)</w:t>
      </w:r>
      <w:r>
        <w:rPr>
          <w:rFonts w:ascii="Arial" w:hAnsi="Arial" w:cs="Arial"/>
          <w:spacing w:val="-2"/>
          <w:sz w:val="22"/>
          <w:szCs w:val="22"/>
        </w:rPr>
        <w:t xml:space="preserve">; </w:t>
      </w:r>
      <w:r>
        <w:rPr>
          <w:rFonts w:ascii="Arial" w:hAnsi="Arial" w:cs="Arial"/>
          <w:b/>
          <w:spacing w:val="-2"/>
          <w:sz w:val="22"/>
          <w:szCs w:val="22"/>
        </w:rPr>
        <w:t>and</w:t>
      </w:r>
    </w:p>
    <w:p w14:paraId="7EEC7D0F" w14:textId="77777777" w:rsidR="00052572" w:rsidRDefault="00052572" w:rsidP="00006CEE">
      <w:pPr>
        <w:numPr>
          <w:ilvl w:val="0"/>
          <w:numId w:val="11"/>
        </w:numPr>
        <w:tabs>
          <w:tab w:val="clear" w:pos="2072"/>
          <w:tab w:val="left" w:pos="1620"/>
          <w:tab w:val="left" w:pos="1980"/>
          <w:tab w:val="num" w:pos="2245"/>
        </w:tabs>
        <w:spacing w:before="120" w:after="0"/>
        <w:ind w:left="2535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There is a lot of information (substantial evidence) about the children’s care, protection, education</w:t>
      </w:r>
      <w:r w:rsidR="00621009">
        <w:rPr>
          <w:rFonts w:ascii="Arial" w:hAnsi="Arial" w:cs="Arial"/>
          <w:spacing w:val="-2"/>
          <w:sz w:val="22"/>
          <w:szCs w:val="22"/>
        </w:rPr>
        <w:t>,</w:t>
      </w:r>
      <w:r>
        <w:rPr>
          <w:rFonts w:ascii="Arial" w:hAnsi="Arial" w:cs="Arial"/>
          <w:spacing w:val="-2"/>
          <w:sz w:val="22"/>
          <w:szCs w:val="22"/>
        </w:rPr>
        <w:t xml:space="preserve"> and relationships in this state.</w:t>
      </w:r>
    </w:p>
    <w:p w14:paraId="5186AD5F" w14:textId="77777777" w:rsidR="00052572" w:rsidRDefault="00A2239C" w:rsidP="00006CEE">
      <w:pPr>
        <w:tabs>
          <w:tab w:val="left" w:pos="9180"/>
        </w:tabs>
        <w:spacing w:before="120" w:after="0"/>
        <w:ind w:left="108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 w:rsidR="00052572">
        <w:rPr>
          <w:rFonts w:ascii="Arial" w:hAnsi="Arial" w:cs="Arial"/>
          <w:sz w:val="22"/>
          <w:szCs w:val="22"/>
        </w:rPr>
        <w:tab/>
      </w:r>
      <w:r w:rsidR="00052572">
        <w:rPr>
          <w:rFonts w:ascii="Arial" w:hAnsi="Arial" w:cs="Arial"/>
          <w:b/>
          <w:sz w:val="22"/>
          <w:szCs w:val="22"/>
        </w:rPr>
        <w:t xml:space="preserve">Temporary emergency jurisdiction </w:t>
      </w:r>
      <w:r w:rsidR="00052572">
        <w:rPr>
          <w:rFonts w:ascii="Arial" w:hAnsi="Arial" w:cs="Arial"/>
          <w:sz w:val="22"/>
          <w:szCs w:val="22"/>
        </w:rPr>
        <w:t xml:space="preserve">– </w:t>
      </w:r>
      <w:r w:rsidR="00B86AEE" w:rsidRPr="00B86AEE">
        <w:rPr>
          <w:rFonts w:ascii="Arial" w:hAnsi="Arial" w:cs="Arial"/>
          <w:sz w:val="22"/>
          <w:szCs w:val="22"/>
        </w:rPr>
        <w:t xml:space="preserve">The parenting/custody order I want to change was </w:t>
      </w:r>
      <w:r w:rsidR="00B86AEE" w:rsidRPr="00236399">
        <w:rPr>
          <w:rFonts w:ascii="Arial" w:hAnsi="Arial" w:cs="Arial"/>
          <w:b/>
          <w:sz w:val="22"/>
          <w:szCs w:val="22"/>
        </w:rPr>
        <w:t>not</w:t>
      </w:r>
      <w:r w:rsidR="00B86AEE" w:rsidRPr="00B86AEE">
        <w:rPr>
          <w:rFonts w:ascii="Arial" w:hAnsi="Arial" w:cs="Arial"/>
          <w:sz w:val="22"/>
          <w:szCs w:val="22"/>
        </w:rPr>
        <w:t xml:space="preserve"> made by a Washington state court</w:t>
      </w:r>
      <w:r w:rsidR="00AA6F10">
        <w:rPr>
          <w:rFonts w:ascii="Arial" w:hAnsi="Arial" w:cs="Arial"/>
          <w:sz w:val="22"/>
          <w:szCs w:val="22"/>
        </w:rPr>
        <w:t xml:space="preserve">. </w:t>
      </w:r>
      <w:r w:rsidR="00B86AEE">
        <w:rPr>
          <w:rFonts w:ascii="Arial" w:hAnsi="Arial" w:cs="Arial"/>
          <w:sz w:val="22"/>
          <w:szCs w:val="22"/>
        </w:rPr>
        <w:t xml:space="preserve">A Washington </w:t>
      </w:r>
      <w:r w:rsidR="00052572">
        <w:rPr>
          <w:rFonts w:ascii="Arial" w:hAnsi="Arial" w:cs="Arial"/>
          <w:sz w:val="22"/>
          <w:szCs w:val="22"/>
        </w:rPr>
        <w:t>court can</w:t>
      </w:r>
      <w:r w:rsidR="00052572">
        <w:rPr>
          <w:rFonts w:ascii="Arial" w:hAnsi="Arial" w:cs="Arial"/>
          <w:b/>
          <w:sz w:val="22"/>
          <w:szCs w:val="22"/>
        </w:rPr>
        <w:t xml:space="preserve"> </w:t>
      </w:r>
      <w:r w:rsidR="00052572">
        <w:rPr>
          <w:rFonts w:ascii="Arial" w:hAnsi="Arial" w:cs="Arial"/>
          <w:sz w:val="22"/>
          <w:szCs w:val="22"/>
        </w:rPr>
        <w:t xml:space="preserve">make decisions for </w:t>
      </w:r>
      <w:r w:rsidR="00052572">
        <w:rPr>
          <w:rFonts w:ascii="Arial" w:hAnsi="Arial" w:cs="Arial"/>
          <w:i/>
          <w:sz w:val="22"/>
          <w:szCs w:val="22"/>
        </w:rPr>
        <w:t>(children’s names):</w:t>
      </w:r>
      <w:r w:rsidR="00052572">
        <w:rPr>
          <w:rFonts w:ascii="Arial" w:hAnsi="Arial" w:cs="Arial"/>
          <w:sz w:val="22"/>
          <w:szCs w:val="22"/>
        </w:rPr>
        <w:t xml:space="preserve"> </w:t>
      </w:r>
      <w:r w:rsidR="00052572">
        <w:rPr>
          <w:rFonts w:ascii="Arial" w:hAnsi="Arial" w:cs="Arial"/>
          <w:sz w:val="22"/>
          <w:szCs w:val="22"/>
          <w:u w:val="single"/>
        </w:rPr>
        <w:tab/>
      </w:r>
      <w:r w:rsidR="006F35D2" w:rsidRPr="00006CEE">
        <w:rPr>
          <w:rFonts w:ascii="Arial" w:hAnsi="Arial" w:cs="Arial"/>
          <w:sz w:val="22"/>
          <w:szCs w:val="22"/>
        </w:rPr>
        <w:t xml:space="preserve"> </w:t>
      </w:r>
      <w:r w:rsidR="006F35D2">
        <w:rPr>
          <w:rFonts w:ascii="Arial" w:hAnsi="Arial" w:cs="Arial"/>
          <w:sz w:val="22"/>
          <w:szCs w:val="22"/>
        </w:rPr>
        <w:t xml:space="preserve"> </w:t>
      </w:r>
      <w:r w:rsidR="00052572">
        <w:rPr>
          <w:rFonts w:ascii="Arial" w:hAnsi="Arial" w:cs="Arial"/>
          <w:sz w:val="22"/>
          <w:szCs w:val="22"/>
        </w:rPr>
        <w:t xml:space="preserve">because the children are in this state now </w:t>
      </w:r>
      <w:r w:rsidR="00052572">
        <w:rPr>
          <w:rFonts w:ascii="Arial" w:hAnsi="Arial" w:cs="Arial"/>
          <w:b/>
          <w:sz w:val="22"/>
          <w:szCs w:val="22"/>
        </w:rPr>
        <w:t xml:space="preserve">and </w:t>
      </w:r>
      <w:r w:rsidR="00052572">
        <w:rPr>
          <w:rFonts w:ascii="Arial" w:hAnsi="Arial" w:cs="Arial"/>
          <w:sz w:val="22"/>
          <w:szCs w:val="22"/>
        </w:rPr>
        <w:t xml:space="preserve">were abandoned here </w:t>
      </w:r>
      <w:r w:rsidR="00052572">
        <w:rPr>
          <w:rFonts w:ascii="Arial" w:hAnsi="Arial" w:cs="Arial"/>
          <w:b/>
          <w:sz w:val="22"/>
          <w:szCs w:val="22"/>
        </w:rPr>
        <w:t>or</w:t>
      </w:r>
      <w:r w:rsidR="00052572">
        <w:rPr>
          <w:rFonts w:ascii="Arial" w:hAnsi="Arial" w:cs="Arial"/>
          <w:sz w:val="22"/>
          <w:szCs w:val="22"/>
        </w:rPr>
        <w:t xml:space="preserve"> need emergency protection because the children (or the children’s parent, brother</w:t>
      </w:r>
      <w:r w:rsidR="009F0F22">
        <w:rPr>
          <w:rFonts w:ascii="Arial" w:hAnsi="Arial" w:cs="Arial"/>
          <w:sz w:val="22"/>
          <w:szCs w:val="22"/>
        </w:rPr>
        <w:t>,</w:t>
      </w:r>
      <w:r w:rsidR="00052572">
        <w:rPr>
          <w:rFonts w:ascii="Arial" w:hAnsi="Arial" w:cs="Arial"/>
          <w:sz w:val="22"/>
          <w:szCs w:val="22"/>
        </w:rPr>
        <w:t xml:space="preserve"> or sister) were abused or threatened with abuse</w:t>
      </w:r>
      <w:r w:rsidR="00AA6F10">
        <w:rPr>
          <w:rFonts w:ascii="Arial" w:hAnsi="Arial" w:cs="Arial"/>
          <w:sz w:val="22"/>
          <w:szCs w:val="22"/>
        </w:rPr>
        <w:t xml:space="preserve">. </w:t>
      </w:r>
      <w:r w:rsidR="00052572">
        <w:rPr>
          <w:rFonts w:ascii="Arial" w:hAnsi="Arial" w:cs="Arial"/>
          <w:sz w:val="22"/>
          <w:szCs w:val="22"/>
        </w:rPr>
        <w:t>Washington should take temporary emergency jurisdiction over the children until the Petitioner can get a court order from the state (or tribe)</w:t>
      </w:r>
      <w:r w:rsidR="00B86AEE">
        <w:rPr>
          <w:rFonts w:ascii="Arial" w:hAnsi="Arial" w:cs="Arial"/>
          <w:sz w:val="22"/>
          <w:szCs w:val="22"/>
        </w:rPr>
        <w:t xml:space="preserve"> that made the original parenting/custody order</w:t>
      </w:r>
      <w:r w:rsidR="00052572">
        <w:rPr>
          <w:rFonts w:ascii="Arial" w:hAnsi="Arial" w:cs="Arial"/>
          <w:sz w:val="22"/>
          <w:szCs w:val="22"/>
        </w:rPr>
        <w:t>.</w:t>
      </w:r>
    </w:p>
    <w:p w14:paraId="7E0511D8" w14:textId="77777777" w:rsidR="00052572" w:rsidRDefault="00A2239C" w:rsidP="001C63F2">
      <w:pPr>
        <w:tabs>
          <w:tab w:val="right" w:pos="9270"/>
        </w:tabs>
        <w:spacing w:before="120" w:after="0"/>
        <w:ind w:left="1080" w:hanging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[  ]</w:t>
      </w:r>
      <w:r w:rsidR="00052572">
        <w:rPr>
          <w:rFonts w:ascii="Arial" w:hAnsi="Arial" w:cs="Arial"/>
          <w:sz w:val="22"/>
          <w:szCs w:val="22"/>
        </w:rPr>
        <w:tab/>
        <w:t xml:space="preserve">Other reason </w:t>
      </w:r>
      <w:r w:rsidR="00052572">
        <w:rPr>
          <w:rFonts w:ascii="Arial" w:hAnsi="Arial" w:cs="Arial"/>
          <w:i/>
          <w:sz w:val="22"/>
          <w:szCs w:val="22"/>
        </w:rPr>
        <w:t>(specify):</w:t>
      </w:r>
      <w:r w:rsidR="00052572">
        <w:rPr>
          <w:rFonts w:ascii="Arial" w:hAnsi="Arial" w:cs="Arial"/>
          <w:sz w:val="22"/>
          <w:szCs w:val="22"/>
        </w:rPr>
        <w:t xml:space="preserve"> </w:t>
      </w:r>
      <w:r w:rsidR="00052572">
        <w:rPr>
          <w:rFonts w:ascii="Arial" w:hAnsi="Arial" w:cs="Arial"/>
          <w:sz w:val="22"/>
          <w:szCs w:val="22"/>
          <w:u w:val="single"/>
        </w:rPr>
        <w:tab/>
      </w:r>
    </w:p>
    <w:p w14:paraId="238A8F6B" w14:textId="77777777" w:rsidR="00052572" w:rsidRDefault="00052572" w:rsidP="00006CEE">
      <w:pPr>
        <w:tabs>
          <w:tab w:val="right" w:pos="9360"/>
        </w:tabs>
        <w:spacing w:before="120" w:after="0"/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15ACD0C5" w14:textId="77777777" w:rsidR="00052572" w:rsidRPr="00006CEE" w:rsidRDefault="00052572" w:rsidP="00006CEE">
      <w:pPr>
        <w:pStyle w:val="WAItem"/>
        <w:keepNext w:val="0"/>
        <w:numPr>
          <w:ilvl w:val="0"/>
          <w:numId w:val="0"/>
        </w:numPr>
        <w:tabs>
          <w:tab w:val="clear" w:pos="540"/>
        </w:tabs>
        <w:spacing w:before="120"/>
        <w:ind w:left="720" w:hanging="720"/>
        <w:rPr>
          <w:sz w:val="22"/>
          <w:szCs w:val="22"/>
        </w:rPr>
      </w:pPr>
      <w:bookmarkStart w:id="6" w:name="_Ref325406494"/>
      <w:bookmarkStart w:id="7" w:name="_Ref325711871"/>
      <w:r w:rsidRPr="00006CEE">
        <w:rPr>
          <w:sz w:val="22"/>
          <w:szCs w:val="22"/>
        </w:rPr>
        <w:t>17.</w:t>
      </w:r>
      <w:r w:rsidRPr="00006CEE">
        <w:rPr>
          <w:rFonts w:ascii="Arial Black" w:hAnsi="Arial Black"/>
          <w:sz w:val="22"/>
          <w:szCs w:val="22"/>
        </w:rPr>
        <w:t xml:space="preserve"> </w:t>
      </w:r>
      <w:r w:rsidRPr="00006CEE">
        <w:rPr>
          <w:rFonts w:ascii="Arial Black" w:hAnsi="Arial Black"/>
          <w:sz w:val="22"/>
          <w:szCs w:val="22"/>
        </w:rPr>
        <w:tab/>
      </w:r>
      <w:r w:rsidRPr="00006CEE">
        <w:rPr>
          <w:sz w:val="22"/>
          <w:szCs w:val="22"/>
        </w:rPr>
        <w:t>Summary of requests</w:t>
      </w:r>
      <w:bookmarkEnd w:id="6"/>
      <w:bookmarkEnd w:id="7"/>
      <w:r w:rsidRPr="00006CEE">
        <w:rPr>
          <w:sz w:val="22"/>
          <w:szCs w:val="22"/>
        </w:rPr>
        <w:t xml:space="preserve"> </w:t>
      </w:r>
    </w:p>
    <w:p w14:paraId="21D1C154" w14:textId="77777777" w:rsidR="00052572" w:rsidRDefault="00052572" w:rsidP="00006CEE">
      <w:pPr>
        <w:spacing w:before="120" w:after="0"/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ask the court to find that I have valid reasons for my </w:t>
      </w:r>
      <w:r>
        <w:rPr>
          <w:rFonts w:ascii="Arial" w:hAnsi="Arial" w:cs="Arial"/>
          <w:i/>
          <w:sz w:val="22"/>
          <w:szCs w:val="22"/>
        </w:rPr>
        <w:t xml:space="preserve">Petition </w:t>
      </w:r>
      <w:r>
        <w:rPr>
          <w:rFonts w:ascii="Arial" w:hAnsi="Arial" w:cs="Arial"/>
          <w:sz w:val="22"/>
          <w:szCs w:val="22"/>
        </w:rPr>
        <w:t xml:space="preserve">(adequate cause), and to approve the following orders </w:t>
      </w:r>
      <w:r>
        <w:rPr>
          <w:rFonts w:ascii="Arial" w:hAnsi="Arial" w:cs="Arial"/>
          <w:i/>
          <w:sz w:val="22"/>
          <w:szCs w:val="22"/>
        </w:rPr>
        <w:t>(check all that apply):</w:t>
      </w:r>
    </w:p>
    <w:p w14:paraId="06F269FE" w14:textId="77777777" w:rsidR="00052572" w:rsidRDefault="00A2239C" w:rsidP="00006CEE">
      <w:pPr>
        <w:spacing w:before="120" w:after="0"/>
        <w:ind w:left="108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[  ]</w:t>
      </w:r>
      <w:r w:rsidR="00052572">
        <w:rPr>
          <w:rFonts w:ascii="Arial" w:hAnsi="Arial" w:cs="Arial"/>
          <w:sz w:val="22"/>
          <w:szCs w:val="22"/>
        </w:rPr>
        <w:tab/>
        <w:t xml:space="preserve">my proposed </w:t>
      </w:r>
      <w:r w:rsidR="00052572">
        <w:rPr>
          <w:rFonts w:ascii="Arial" w:hAnsi="Arial" w:cs="Arial"/>
          <w:i/>
          <w:sz w:val="22"/>
          <w:szCs w:val="22"/>
        </w:rPr>
        <w:t xml:space="preserve">Parenting Plan </w:t>
      </w:r>
      <w:r w:rsidR="00052572">
        <w:rPr>
          <w:rFonts w:ascii="Arial" w:hAnsi="Arial" w:cs="Arial"/>
          <w:sz w:val="22"/>
          <w:szCs w:val="22"/>
        </w:rPr>
        <w:t xml:space="preserve">or </w:t>
      </w:r>
      <w:r w:rsidR="00052572">
        <w:rPr>
          <w:rFonts w:ascii="Arial" w:hAnsi="Arial" w:cs="Arial"/>
          <w:i/>
          <w:sz w:val="22"/>
          <w:szCs w:val="22"/>
        </w:rPr>
        <w:t>Residential Schedule</w:t>
      </w:r>
    </w:p>
    <w:p w14:paraId="1CD8EAC6" w14:textId="77777777" w:rsidR="00052572" w:rsidRDefault="00A2239C" w:rsidP="00006CEE">
      <w:pPr>
        <w:spacing w:before="120" w:after="0"/>
        <w:ind w:left="108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 w:rsidR="00052572">
        <w:rPr>
          <w:rFonts w:ascii="Arial" w:hAnsi="Arial" w:cs="Arial"/>
          <w:sz w:val="22"/>
          <w:szCs w:val="22"/>
        </w:rPr>
        <w:tab/>
        <w:t xml:space="preserve">my proposed </w:t>
      </w:r>
      <w:r w:rsidR="00052572">
        <w:rPr>
          <w:rFonts w:ascii="Arial" w:hAnsi="Arial" w:cs="Arial"/>
          <w:i/>
          <w:sz w:val="22"/>
          <w:szCs w:val="22"/>
        </w:rPr>
        <w:t>Child Support Order</w:t>
      </w:r>
      <w:r w:rsidR="00052572">
        <w:rPr>
          <w:rFonts w:ascii="Arial" w:hAnsi="Arial" w:cs="Arial"/>
          <w:sz w:val="22"/>
          <w:szCs w:val="22"/>
        </w:rPr>
        <w:t xml:space="preserve"> setting or changing child support according to my proposed plan or schedule</w:t>
      </w:r>
    </w:p>
    <w:p w14:paraId="48B37BEE" w14:textId="2DA3411A" w:rsidR="00052572" w:rsidRDefault="00A2239C" w:rsidP="00006CEE">
      <w:pPr>
        <w:spacing w:before="120" w:after="0"/>
        <w:ind w:left="108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 w:rsidR="00052572">
        <w:rPr>
          <w:rFonts w:ascii="Arial" w:hAnsi="Arial" w:cs="Arial"/>
          <w:sz w:val="22"/>
          <w:szCs w:val="22"/>
        </w:rPr>
        <w:tab/>
      </w:r>
      <w:r w:rsidR="00052572">
        <w:rPr>
          <w:rFonts w:ascii="Arial" w:hAnsi="Arial" w:cs="Arial"/>
          <w:i/>
          <w:sz w:val="22"/>
          <w:szCs w:val="22"/>
        </w:rPr>
        <w:t>Protection</w:t>
      </w:r>
      <w:r w:rsidR="00B17B1F">
        <w:rPr>
          <w:rFonts w:ascii="Arial" w:hAnsi="Arial" w:cs="Arial"/>
          <w:i/>
          <w:sz w:val="22"/>
          <w:szCs w:val="22"/>
        </w:rPr>
        <w:t xml:space="preserve"> Order</w:t>
      </w:r>
      <w:r w:rsidR="00052572">
        <w:rPr>
          <w:rFonts w:ascii="Arial" w:hAnsi="Arial" w:cs="Arial"/>
          <w:i/>
          <w:sz w:val="22"/>
          <w:szCs w:val="22"/>
        </w:rPr>
        <w:t xml:space="preserve"> </w:t>
      </w:r>
      <w:r w:rsidR="00052572">
        <w:rPr>
          <w:rFonts w:ascii="Arial" w:hAnsi="Arial" w:cs="Arial"/>
          <w:sz w:val="22"/>
          <w:szCs w:val="22"/>
        </w:rPr>
        <w:t>or</w:t>
      </w:r>
      <w:r w:rsidR="00052572">
        <w:rPr>
          <w:rFonts w:ascii="Arial" w:hAnsi="Arial" w:cs="Arial"/>
          <w:i/>
          <w:sz w:val="22"/>
          <w:szCs w:val="22"/>
        </w:rPr>
        <w:t xml:space="preserve"> Restraining Order</w:t>
      </w:r>
      <w:r w:rsidR="00052572">
        <w:rPr>
          <w:rFonts w:ascii="Arial" w:hAnsi="Arial" w:cs="Arial"/>
          <w:sz w:val="22"/>
          <w:szCs w:val="22"/>
        </w:rPr>
        <w:t xml:space="preserve"> </w:t>
      </w:r>
    </w:p>
    <w:p w14:paraId="28A636AC" w14:textId="77777777" w:rsidR="00052572" w:rsidRDefault="00A2239C" w:rsidP="00006CEE">
      <w:pPr>
        <w:tabs>
          <w:tab w:val="right" w:pos="9360"/>
        </w:tabs>
        <w:spacing w:before="120" w:after="0"/>
        <w:ind w:left="1080" w:hanging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[  ]</w:t>
      </w:r>
      <w:r w:rsidR="00052572">
        <w:rPr>
          <w:rFonts w:ascii="Arial" w:hAnsi="Arial" w:cs="Arial"/>
          <w:sz w:val="22"/>
          <w:szCs w:val="22"/>
        </w:rPr>
        <w:tab/>
        <w:t xml:space="preserve">other </w:t>
      </w:r>
      <w:r w:rsidR="00052572">
        <w:rPr>
          <w:rFonts w:ascii="Arial" w:hAnsi="Arial" w:cs="Arial"/>
          <w:i/>
          <w:sz w:val="22"/>
          <w:szCs w:val="22"/>
        </w:rPr>
        <w:t xml:space="preserve">(specify): </w:t>
      </w:r>
      <w:r w:rsidR="00052572">
        <w:rPr>
          <w:rFonts w:ascii="Arial" w:hAnsi="Arial" w:cs="Arial"/>
          <w:sz w:val="22"/>
          <w:szCs w:val="22"/>
          <w:u w:val="single"/>
        </w:rPr>
        <w:tab/>
      </w:r>
    </w:p>
    <w:p w14:paraId="0B8C3CD4" w14:textId="77777777" w:rsidR="00052572" w:rsidRDefault="00052572" w:rsidP="00006CEE">
      <w:pPr>
        <w:suppressAutoHyphens/>
        <w:spacing w:before="120" w:after="0"/>
        <w:outlineLvl w:val="0"/>
        <w:rPr>
          <w:rFonts w:ascii="Arial" w:hAnsi="Arial" w:cs="Arial"/>
          <w:b/>
          <w:spacing w:val="-2"/>
        </w:rPr>
      </w:pPr>
      <w:r>
        <w:rPr>
          <w:rFonts w:ascii="Arial" w:hAnsi="Arial" w:cs="Arial"/>
          <w:b/>
          <w:spacing w:val="-2"/>
        </w:rPr>
        <w:t xml:space="preserve">Person filing this </w:t>
      </w:r>
      <w:r>
        <w:rPr>
          <w:rFonts w:ascii="Arial" w:hAnsi="Arial" w:cs="Arial"/>
          <w:b/>
          <w:i/>
          <w:spacing w:val="-2"/>
        </w:rPr>
        <w:t>Petition</w:t>
      </w:r>
      <w:r>
        <w:rPr>
          <w:rFonts w:ascii="Arial" w:hAnsi="Arial" w:cs="Arial"/>
          <w:b/>
          <w:spacing w:val="-2"/>
        </w:rPr>
        <w:t xml:space="preserve"> fills out below:</w:t>
      </w:r>
    </w:p>
    <w:p w14:paraId="1E064A6A" w14:textId="77777777" w:rsidR="00052572" w:rsidRDefault="00052572">
      <w:pPr>
        <w:spacing w:before="6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declare under penalty of perjury under the laws of the </w:t>
      </w:r>
      <w:r w:rsidR="00006CEE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tate of Washington that the facts I have provided on this form (including any attachments) are true</w:t>
      </w:r>
      <w:r w:rsidR="00AA6F10">
        <w:rPr>
          <w:rFonts w:ascii="Arial" w:hAnsi="Arial" w:cs="Arial"/>
          <w:sz w:val="22"/>
          <w:szCs w:val="22"/>
        </w:rPr>
        <w:t xml:space="preserve">. </w:t>
      </w:r>
      <w:r w:rsidR="00A2239C">
        <w:rPr>
          <w:rFonts w:ascii="Arial" w:hAnsi="Arial" w:cs="Arial"/>
          <w:sz w:val="22"/>
          <w:szCs w:val="22"/>
        </w:rPr>
        <w:t>[  ]</w:t>
      </w:r>
      <w:r>
        <w:rPr>
          <w:rFonts w:ascii="Arial" w:hAnsi="Arial" w:cs="Arial"/>
          <w:sz w:val="22"/>
          <w:szCs w:val="22"/>
        </w:rPr>
        <w:t xml:space="preserve"> I</w:t>
      </w:r>
      <w:r w:rsidR="00621009">
        <w:rPr>
          <w:rFonts w:ascii="Arial" w:hAnsi="Arial" w:cs="Arial"/>
          <w:sz w:val="22"/>
          <w:szCs w:val="22"/>
        </w:rPr>
        <w:t xml:space="preserve"> have</w:t>
      </w:r>
      <w:r>
        <w:rPr>
          <w:rFonts w:ascii="Arial" w:hAnsi="Arial" w:cs="Arial"/>
          <w:sz w:val="22"/>
          <w:szCs w:val="22"/>
        </w:rPr>
        <w:t xml:space="preserve"> attached </w:t>
      </w:r>
      <w:r>
        <w:rPr>
          <w:rFonts w:ascii="Arial" w:hAnsi="Arial" w:cs="Arial"/>
          <w:i/>
          <w:sz w:val="22"/>
          <w:szCs w:val="22"/>
        </w:rPr>
        <w:t>(#):</w:t>
      </w:r>
      <w:r>
        <w:rPr>
          <w:rFonts w:ascii="Arial" w:hAnsi="Arial" w:cs="Arial"/>
          <w:sz w:val="22"/>
          <w:szCs w:val="22"/>
        </w:rPr>
        <w:t xml:space="preserve"> ____ pages</w:t>
      </w:r>
      <w:r w:rsidR="00AA6F10">
        <w:rPr>
          <w:rFonts w:ascii="Arial" w:hAnsi="Arial" w:cs="Arial"/>
          <w:sz w:val="22"/>
          <w:szCs w:val="22"/>
        </w:rPr>
        <w:t xml:space="preserve">. </w:t>
      </w:r>
    </w:p>
    <w:p w14:paraId="72617D3A" w14:textId="77777777" w:rsidR="00052572" w:rsidRDefault="00052572" w:rsidP="00A85D75">
      <w:pPr>
        <w:tabs>
          <w:tab w:val="left" w:pos="6480"/>
          <w:tab w:val="left" w:pos="6750"/>
          <w:tab w:val="left" w:pos="9360"/>
          <w:tab w:val="left" w:pos="10080"/>
        </w:tabs>
        <w:spacing w:before="160"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2"/>
          <w:szCs w:val="22"/>
        </w:rPr>
        <w:t>Signed at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2"/>
          <w:szCs w:val="22"/>
        </w:rPr>
        <w:t>(city and state):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2"/>
          <w:szCs w:val="22"/>
        </w:rPr>
        <w:t>Date: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210E072B" w14:textId="77777777" w:rsidR="00052572" w:rsidRDefault="00020952" w:rsidP="00006CEE">
      <w:pPr>
        <w:tabs>
          <w:tab w:val="left" w:pos="4500"/>
          <w:tab w:val="left" w:pos="4770"/>
          <w:tab w:val="left" w:pos="9360"/>
        </w:tabs>
        <w:spacing w:before="240" w:after="0"/>
        <w:jc w:val="both"/>
        <w:rPr>
          <w:rFonts w:ascii="Arial" w:hAnsi="Arial" w:cs="Arial"/>
          <w:i/>
          <w:sz w:val="20"/>
          <w:szCs w:val="2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52FB68B" wp14:editId="527AC97D">
                <wp:simplePos x="0" y="0"/>
                <wp:positionH relativeFrom="column">
                  <wp:posOffset>-48260</wp:posOffset>
                </wp:positionH>
                <wp:positionV relativeFrom="paragraph">
                  <wp:posOffset>119380</wp:posOffset>
                </wp:positionV>
                <wp:extent cx="164465" cy="65405"/>
                <wp:effectExtent l="0" t="7620" r="0" b="0"/>
                <wp:wrapNone/>
                <wp:docPr id="6" name="Isosceles Triangl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64465" cy="654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60B953C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6" o:spid="_x0000_s1026" type="#_x0000_t5" style="position:absolute;margin-left:-3.8pt;margin-top:9.4pt;width:12.95pt;height:5.15pt;rotation:9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" fillcolor="black" stroked="f">
                <o:lock v:ext="edit" aspectratio="t"/>
              </v:shape>
            </w:pict>
          </mc:Fallback>
        </mc:AlternateContent>
      </w:r>
      <w:r w:rsidR="00052572">
        <w:rPr>
          <w:rFonts w:ascii="Arial" w:hAnsi="Arial" w:cs="Arial"/>
          <w:sz w:val="20"/>
          <w:szCs w:val="20"/>
          <w:u w:val="single"/>
        </w:rPr>
        <w:tab/>
      </w:r>
      <w:r w:rsidR="00052572">
        <w:rPr>
          <w:rFonts w:ascii="Arial" w:hAnsi="Arial" w:cs="Arial"/>
          <w:sz w:val="20"/>
          <w:szCs w:val="20"/>
        </w:rPr>
        <w:tab/>
      </w:r>
      <w:r w:rsidR="00052572">
        <w:rPr>
          <w:rFonts w:ascii="Arial" w:hAnsi="Arial" w:cs="Arial"/>
          <w:sz w:val="20"/>
          <w:szCs w:val="20"/>
          <w:u w:val="single"/>
        </w:rPr>
        <w:tab/>
      </w:r>
    </w:p>
    <w:p w14:paraId="3235C215" w14:textId="77777777" w:rsidR="00052572" w:rsidRDefault="00052572">
      <w:pPr>
        <w:tabs>
          <w:tab w:val="left" w:pos="4770"/>
          <w:tab w:val="left" w:pos="9360"/>
        </w:tabs>
        <w:spacing w:after="0"/>
        <w:jc w:val="both"/>
        <w:rPr>
          <w:rFonts w:ascii="Arial" w:hAnsi="Arial" w:cs="Arial"/>
          <w:i/>
          <w:spacing w:val="-2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Person filing Petition signs here</w:t>
      </w:r>
      <w:r>
        <w:rPr>
          <w:rFonts w:ascii="Arial" w:hAnsi="Arial" w:cs="Arial"/>
          <w:i/>
          <w:sz w:val="20"/>
          <w:szCs w:val="20"/>
        </w:rPr>
        <w:tab/>
        <w:t xml:space="preserve">Print name </w:t>
      </w:r>
    </w:p>
    <w:p w14:paraId="536361B7" w14:textId="77777777" w:rsidR="00052572" w:rsidRDefault="00052572" w:rsidP="001C63F2">
      <w:pPr>
        <w:tabs>
          <w:tab w:val="left" w:pos="0"/>
          <w:tab w:val="left" w:pos="720"/>
          <w:tab w:val="left" w:pos="3600"/>
          <w:tab w:val="left" w:pos="4344"/>
          <w:tab w:val="left" w:pos="4752"/>
          <w:tab w:val="left" w:pos="5616"/>
          <w:tab w:val="left" w:pos="10080"/>
        </w:tabs>
        <w:suppressAutoHyphens/>
        <w:spacing w:before="120" w:after="0"/>
        <w:outlineLvl w:val="0"/>
        <w:rPr>
          <w:rFonts w:ascii="Arial" w:hAnsi="Arial" w:cs="Arial"/>
          <w:b/>
          <w:spacing w:val="-2"/>
        </w:rPr>
      </w:pPr>
      <w:r>
        <w:rPr>
          <w:rFonts w:ascii="Arial" w:hAnsi="Arial" w:cs="Arial"/>
          <w:b/>
          <w:spacing w:val="-2"/>
        </w:rPr>
        <w:t xml:space="preserve">Lawyer (if any) for person filing this </w:t>
      </w:r>
      <w:r>
        <w:rPr>
          <w:rFonts w:ascii="Arial" w:hAnsi="Arial" w:cs="Arial"/>
          <w:b/>
          <w:i/>
          <w:spacing w:val="-2"/>
        </w:rPr>
        <w:t>Petition</w:t>
      </w:r>
      <w:r>
        <w:rPr>
          <w:rFonts w:ascii="Arial" w:hAnsi="Arial" w:cs="Arial"/>
          <w:b/>
          <w:spacing w:val="-2"/>
        </w:rPr>
        <w:t xml:space="preserve"> fills out below:</w:t>
      </w:r>
    </w:p>
    <w:p w14:paraId="26A88B44" w14:textId="77777777" w:rsidR="00052572" w:rsidRDefault="00020952" w:rsidP="00006CEE">
      <w:pPr>
        <w:tabs>
          <w:tab w:val="left" w:pos="3690"/>
          <w:tab w:val="left" w:pos="3960"/>
          <w:tab w:val="left" w:pos="7560"/>
          <w:tab w:val="left" w:pos="7830"/>
          <w:tab w:val="left" w:pos="9360"/>
        </w:tabs>
        <w:suppressAutoHyphens/>
        <w:spacing w:before="240" w:after="0"/>
        <w:rPr>
          <w:rFonts w:ascii="Arial" w:hAnsi="Arial" w:cs="Arial"/>
          <w:sz w:val="22"/>
          <w:szCs w:val="22"/>
          <w:u w:val="single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90ACD5" wp14:editId="08433ADA">
                <wp:simplePos x="0" y="0"/>
                <wp:positionH relativeFrom="column">
                  <wp:posOffset>-52070</wp:posOffset>
                </wp:positionH>
                <wp:positionV relativeFrom="paragraph">
                  <wp:posOffset>128270</wp:posOffset>
                </wp:positionV>
                <wp:extent cx="164465" cy="65405"/>
                <wp:effectExtent l="0" t="7620" r="0" b="0"/>
                <wp:wrapNone/>
                <wp:docPr id="13" name="Isosceles Triangl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64465" cy="654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4E0CAD55" id="Isosceles Triangle 13" o:spid="_x0000_s1026" type="#_x0000_t5" style="position:absolute;margin-left:-4.1pt;margin-top:10.1pt;width:12.95pt;height:5.15pt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" fillcolor="black" stroked="f">
                <o:lock v:ext="edit" aspectratio="t"/>
              </v:shape>
            </w:pict>
          </mc:Fallback>
        </mc:AlternateContent>
      </w:r>
      <w:r w:rsidR="00052572">
        <w:rPr>
          <w:rFonts w:ascii="Arial" w:hAnsi="Arial" w:cs="Arial"/>
          <w:sz w:val="22"/>
          <w:szCs w:val="22"/>
          <w:u w:val="single"/>
        </w:rPr>
        <w:tab/>
      </w:r>
      <w:r w:rsidR="00052572">
        <w:rPr>
          <w:rFonts w:ascii="Arial" w:hAnsi="Arial" w:cs="Arial"/>
          <w:sz w:val="22"/>
          <w:szCs w:val="22"/>
        </w:rPr>
        <w:tab/>
      </w:r>
      <w:r w:rsidR="00052572">
        <w:rPr>
          <w:rFonts w:ascii="Arial" w:hAnsi="Arial" w:cs="Arial"/>
          <w:sz w:val="22"/>
          <w:szCs w:val="22"/>
          <w:u w:val="single"/>
        </w:rPr>
        <w:tab/>
      </w:r>
      <w:r w:rsidR="00052572">
        <w:rPr>
          <w:rFonts w:ascii="Arial" w:hAnsi="Arial" w:cs="Arial"/>
          <w:sz w:val="22"/>
          <w:szCs w:val="22"/>
        </w:rPr>
        <w:tab/>
      </w:r>
      <w:r w:rsidR="00052572">
        <w:rPr>
          <w:rFonts w:ascii="Arial" w:hAnsi="Arial" w:cs="Arial"/>
          <w:sz w:val="22"/>
          <w:szCs w:val="22"/>
          <w:u w:val="single"/>
        </w:rPr>
        <w:tab/>
      </w:r>
    </w:p>
    <w:p w14:paraId="2AF364C1" w14:textId="77777777" w:rsidR="00052572" w:rsidRDefault="00052572" w:rsidP="001C63F2">
      <w:pPr>
        <w:tabs>
          <w:tab w:val="left" w:pos="3960"/>
          <w:tab w:val="left" w:pos="7830"/>
        </w:tabs>
        <w:spacing w:after="120"/>
        <w:rPr>
          <w:rFonts w:ascii="Arial" w:hAnsi="Arial" w:cs="Arial"/>
          <w:i/>
          <w:spacing w:val="-2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Lawyer signs here</w:t>
      </w:r>
      <w:r>
        <w:rPr>
          <w:rFonts w:ascii="Arial" w:hAnsi="Arial" w:cs="Arial"/>
          <w:i/>
          <w:sz w:val="20"/>
          <w:szCs w:val="20"/>
        </w:rPr>
        <w:tab/>
        <w:t>Print name and WSBA No.</w:t>
      </w:r>
      <w:r>
        <w:rPr>
          <w:rFonts w:ascii="Arial" w:hAnsi="Arial" w:cs="Arial"/>
          <w:i/>
          <w:sz w:val="20"/>
          <w:szCs w:val="20"/>
        </w:rPr>
        <w:tab/>
        <w:t>Date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052572" w14:paraId="303F11B2" w14:textId="77777777">
        <w:trPr>
          <w:jc w:val="center"/>
        </w:trPr>
        <w:tc>
          <w:tcPr>
            <w:tcW w:w="9570" w:type="dxa"/>
            <w:shd w:val="clear" w:color="auto" w:fill="auto"/>
          </w:tcPr>
          <w:p w14:paraId="566D0AAA" w14:textId="77777777" w:rsidR="00052572" w:rsidRDefault="00052572" w:rsidP="00006CEE">
            <w:pPr>
              <w:tabs>
                <w:tab w:val="left" w:pos="4320"/>
                <w:tab w:val="left" w:pos="5040"/>
                <w:tab w:val="left" w:pos="5760"/>
                <w:tab w:val="left" w:pos="10080"/>
              </w:tabs>
              <w:spacing w:before="60" w:after="6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  <w:i/>
                <w:color w:val="000000"/>
              </w:rPr>
              <w:t xml:space="preserve">Warning! </w:t>
            </w:r>
            <w:r>
              <w:rPr>
                <w:rFonts w:ascii="Arial Narrow" w:hAnsi="Arial Narrow" w:cs="Arial"/>
                <w:color w:val="000000"/>
              </w:rPr>
              <w:t>Documents filed with the court are available for anyone to see unless they are sealed</w:t>
            </w:r>
            <w:r w:rsidR="00AA6F10">
              <w:rPr>
                <w:rFonts w:ascii="Arial Narrow" w:hAnsi="Arial Narrow" w:cs="Arial"/>
                <w:color w:val="000000"/>
              </w:rPr>
              <w:t xml:space="preserve">. </w:t>
            </w:r>
            <w:r>
              <w:rPr>
                <w:rFonts w:ascii="Arial Narrow" w:hAnsi="Arial Narrow" w:cs="Arial"/>
                <w:color w:val="000000"/>
              </w:rPr>
              <w:t xml:space="preserve">Financial, medical, and confidential reports, as described in General Rule 22, </w:t>
            </w:r>
            <w:r>
              <w:rPr>
                <w:rFonts w:ascii="Arial Narrow" w:hAnsi="Arial Narrow" w:cs="Arial"/>
                <w:b/>
                <w:color w:val="000000"/>
              </w:rPr>
              <w:t>must</w:t>
            </w:r>
            <w:r>
              <w:rPr>
                <w:rFonts w:ascii="Arial Narrow" w:hAnsi="Arial Narrow" w:cs="Arial"/>
                <w:color w:val="000000"/>
              </w:rPr>
              <w:t xml:space="preserve"> be sealed so they can only be seen by the court, the other parties, and the lawyers in your case</w:t>
            </w:r>
            <w:r w:rsidR="00AA6F10">
              <w:rPr>
                <w:rFonts w:ascii="Arial Narrow" w:hAnsi="Arial Narrow" w:cs="Arial"/>
                <w:color w:val="000000"/>
              </w:rPr>
              <w:t xml:space="preserve">. </w:t>
            </w:r>
            <w:r>
              <w:rPr>
                <w:rFonts w:ascii="Arial Narrow" w:hAnsi="Arial Narrow" w:cs="Arial"/>
                <w:color w:val="000000"/>
              </w:rPr>
              <w:t xml:space="preserve">Seal those documents by filing them separately, using a </w:t>
            </w:r>
            <w:r>
              <w:rPr>
                <w:rFonts w:ascii="Arial Narrow" w:hAnsi="Arial Narrow" w:cs="Arial"/>
                <w:i/>
                <w:color w:val="000000"/>
              </w:rPr>
              <w:t>Sealed</w:t>
            </w:r>
            <w:r>
              <w:rPr>
                <w:rFonts w:ascii="Arial Narrow" w:hAnsi="Arial Narrow" w:cs="Arial"/>
                <w:color w:val="000000"/>
              </w:rPr>
              <w:t xml:space="preserve"> cover sheet (form FL All Family 011, 012, or 013)</w:t>
            </w:r>
            <w:r w:rsidR="00AA6F10">
              <w:rPr>
                <w:rFonts w:ascii="Arial Narrow" w:hAnsi="Arial Narrow" w:cs="Arial"/>
                <w:color w:val="000000"/>
              </w:rPr>
              <w:t xml:space="preserve">. </w:t>
            </w:r>
            <w:r>
              <w:rPr>
                <w:rFonts w:ascii="Arial Narrow" w:hAnsi="Arial Narrow" w:cs="Arial"/>
                <w:color w:val="000000"/>
              </w:rPr>
              <w:t>You may ask for an order to seal other documents.</w:t>
            </w:r>
            <w:r>
              <w:rPr>
                <w:rFonts w:ascii="Arial Narrow" w:hAnsi="Arial Narrow" w:cs="Arial"/>
              </w:rPr>
              <w:t xml:space="preserve"> </w:t>
            </w:r>
          </w:p>
        </w:tc>
      </w:tr>
    </w:tbl>
    <w:p w14:paraId="7E96AFC1" w14:textId="6B053B2A" w:rsidR="00201C94" w:rsidRDefault="00A2239C" w:rsidP="001C63F2">
      <w:pPr>
        <w:tabs>
          <w:tab w:val="left" w:pos="6750"/>
          <w:tab w:val="left" w:pos="9360"/>
        </w:tabs>
        <w:spacing w:before="120" w:after="0"/>
        <w:ind w:left="547" w:hanging="547"/>
        <w:outlineLvl w:val="0"/>
        <w:rPr>
          <w:rFonts w:ascii="Arial" w:hAnsi="Arial" w:cs="Arial"/>
          <w:spacing w:val="-2"/>
        </w:rPr>
      </w:pPr>
      <w:r w:rsidRPr="007937FD">
        <w:rPr>
          <w:rFonts w:ascii="Arial" w:hAnsi="Arial" w:cs="Arial"/>
          <w:sz w:val="22"/>
          <w:szCs w:val="22"/>
        </w:rPr>
        <w:t>[  ]</w:t>
      </w:r>
      <w:r w:rsidR="00052572">
        <w:rPr>
          <w:rFonts w:ascii="Arial" w:hAnsi="Arial" w:cs="Arial"/>
        </w:rPr>
        <w:tab/>
      </w:r>
      <w:r w:rsidR="00052572">
        <w:rPr>
          <w:rFonts w:ascii="Arial" w:hAnsi="Arial" w:cs="Arial"/>
          <w:b/>
          <w:spacing w:val="-2"/>
        </w:rPr>
        <w:t xml:space="preserve">The other parent fills out below </w:t>
      </w:r>
      <w:r w:rsidR="00052572">
        <w:rPr>
          <w:rFonts w:ascii="Arial" w:hAnsi="Arial" w:cs="Arial"/>
          <w:b/>
          <w:spacing w:val="-2"/>
          <w:u w:val="single"/>
        </w:rPr>
        <w:t>if</w:t>
      </w:r>
      <w:r w:rsidR="00052572">
        <w:rPr>
          <w:rFonts w:ascii="Arial" w:hAnsi="Arial" w:cs="Arial"/>
          <w:b/>
          <w:spacing w:val="-2"/>
        </w:rPr>
        <w:t xml:space="preserve"> </w:t>
      </w:r>
      <w:r w:rsidR="00583943">
        <w:rPr>
          <w:rFonts w:ascii="Arial" w:hAnsi="Arial" w:cs="Arial"/>
          <w:b/>
          <w:spacing w:val="-2"/>
        </w:rPr>
        <w:t>they</w:t>
      </w:r>
      <w:r w:rsidR="00052572">
        <w:rPr>
          <w:rFonts w:ascii="Arial" w:hAnsi="Arial" w:cs="Arial"/>
          <w:b/>
          <w:spacing w:val="-2"/>
        </w:rPr>
        <w:t xml:space="preserve"> </w:t>
      </w:r>
      <w:r w:rsidR="00AE4AA9">
        <w:rPr>
          <w:rFonts w:ascii="Arial" w:hAnsi="Arial" w:cs="Arial"/>
          <w:b/>
          <w:spacing w:val="-2"/>
        </w:rPr>
        <w:t>agree</w:t>
      </w:r>
      <w:r w:rsidR="00052572">
        <w:rPr>
          <w:rFonts w:ascii="Arial" w:hAnsi="Arial" w:cs="Arial"/>
          <w:b/>
          <w:spacing w:val="-2"/>
        </w:rPr>
        <w:t xml:space="preserve"> </w:t>
      </w:r>
      <w:r w:rsidR="00052572">
        <w:rPr>
          <w:rFonts w:ascii="Arial" w:hAnsi="Arial" w:cs="Arial"/>
          <w:b/>
          <w:color w:val="000000"/>
          <w:spacing w:val="-2"/>
        </w:rPr>
        <w:t>to join this</w:t>
      </w:r>
      <w:r w:rsidR="00052572">
        <w:rPr>
          <w:rFonts w:ascii="Arial" w:hAnsi="Arial" w:cs="Arial"/>
          <w:b/>
          <w:spacing w:val="-2"/>
        </w:rPr>
        <w:t xml:space="preserve"> Petition:</w:t>
      </w:r>
      <w:r w:rsidR="00052572">
        <w:rPr>
          <w:rFonts w:ascii="Arial" w:hAnsi="Arial" w:cs="Arial"/>
          <w:spacing w:val="-2"/>
        </w:rPr>
        <w:t xml:space="preserve"> </w:t>
      </w:r>
    </w:p>
    <w:p w14:paraId="75E17400" w14:textId="77777777" w:rsidR="00052572" w:rsidRDefault="00052572" w:rsidP="00201C94">
      <w:pPr>
        <w:pStyle w:val="WABody6above"/>
        <w:tabs>
          <w:tab w:val="left" w:pos="990"/>
          <w:tab w:val="left" w:pos="5130"/>
        </w:tabs>
      </w:pPr>
      <w:r>
        <w:t xml:space="preserve">I, </w:t>
      </w:r>
      <w:r>
        <w:rPr>
          <w:i/>
        </w:rPr>
        <w:t>(name):</w:t>
      </w:r>
      <w:r>
        <w:t xml:space="preserve"> </w:t>
      </w:r>
      <w:r>
        <w:rPr>
          <w:u w:val="single"/>
        </w:rPr>
        <w:tab/>
      </w:r>
      <w:r w:rsidR="00640586">
        <w:rPr>
          <w:u w:val="single"/>
        </w:rPr>
        <w:t>____________</w:t>
      </w:r>
      <w:r>
        <w:t xml:space="preserve">, agree to join this </w:t>
      </w:r>
      <w:r>
        <w:rPr>
          <w:i/>
        </w:rPr>
        <w:t>Petition</w:t>
      </w:r>
      <w:r w:rsidR="00AA6F10">
        <w:t xml:space="preserve">. </w:t>
      </w:r>
      <w:r>
        <w:t xml:space="preserve">I understand that if I fill out and sign below, the court may approve the requests listed in </w:t>
      </w:r>
      <w:r>
        <w:rPr>
          <w:color w:val="000000"/>
        </w:rPr>
        <w:t>this</w:t>
      </w:r>
      <w:r>
        <w:t xml:space="preserve"> </w:t>
      </w:r>
      <w:r>
        <w:rPr>
          <w:i/>
        </w:rPr>
        <w:t>Petition</w:t>
      </w:r>
      <w:r>
        <w:t xml:space="preserve"> including the proposed </w:t>
      </w:r>
      <w:r>
        <w:rPr>
          <w:i/>
        </w:rPr>
        <w:t>Parenting Plan</w:t>
      </w:r>
      <w:r>
        <w:t xml:space="preserve"> unless I file and serve a </w:t>
      </w:r>
      <w:r>
        <w:rPr>
          <w:i/>
        </w:rPr>
        <w:t>Response</w:t>
      </w:r>
      <w:r>
        <w:t xml:space="preserve"> before the court signs final orders</w:t>
      </w:r>
      <w:r w:rsidR="00AA6F10">
        <w:t xml:space="preserve">. </w:t>
      </w:r>
      <w:r>
        <w:rPr>
          <w:i/>
        </w:rPr>
        <w:t xml:space="preserve">(Check one): </w:t>
      </w:r>
    </w:p>
    <w:p w14:paraId="652C0BA0" w14:textId="77777777" w:rsidR="00052572" w:rsidRDefault="00A2239C">
      <w:pPr>
        <w:pStyle w:val="WABody6above"/>
      </w:pPr>
      <w:r>
        <w:t>[  ]</w:t>
      </w:r>
      <w:r w:rsidR="00052572">
        <w:tab/>
        <w:t>I do not need to be notified about the court’s hearings or decisions in this case.</w:t>
      </w:r>
    </w:p>
    <w:p w14:paraId="65C6DB0E" w14:textId="77777777" w:rsidR="00052572" w:rsidRDefault="00A2239C">
      <w:pPr>
        <w:pStyle w:val="WABody6above"/>
        <w:rPr>
          <w:i/>
        </w:rPr>
      </w:pPr>
      <w:r>
        <w:t>[  ]</w:t>
      </w:r>
      <w:r w:rsidR="00052572">
        <w:tab/>
        <w:t xml:space="preserve">The person who filed this </w:t>
      </w:r>
      <w:r w:rsidR="00052572">
        <w:rPr>
          <w:i/>
        </w:rPr>
        <w:t>Petition</w:t>
      </w:r>
      <w:r w:rsidR="00052572">
        <w:t xml:space="preserve"> must notify me about any hearings in this case</w:t>
      </w:r>
      <w:r w:rsidR="00AA6F10">
        <w:t xml:space="preserve">. </w:t>
      </w:r>
      <w:r w:rsidR="00052572">
        <w:br/>
      </w:r>
      <w:r w:rsidR="00052572">
        <w:rPr>
          <w:rFonts w:ascii="Arial Narrow" w:hAnsi="Arial Narrow"/>
          <w:i/>
        </w:rPr>
        <w:t>(List an address where you agree to accept legal documents. This may be a lawyer’s address or any other address.)</w:t>
      </w:r>
    </w:p>
    <w:p w14:paraId="18CE9170" w14:textId="77777777" w:rsidR="00052572" w:rsidRDefault="00052572" w:rsidP="001C63F2">
      <w:pPr>
        <w:pStyle w:val="WABody6above"/>
        <w:tabs>
          <w:tab w:val="left" w:pos="9360"/>
        </w:tabs>
        <w:ind w:firstLine="0"/>
        <w:rPr>
          <w:u w:val="single"/>
        </w:rPr>
      </w:pPr>
      <w:r>
        <w:rPr>
          <w:u w:val="single"/>
        </w:rPr>
        <w:tab/>
      </w:r>
    </w:p>
    <w:p w14:paraId="47AE3800" w14:textId="77777777" w:rsidR="00052572" w:rsidRDefault="009A6A05">
      <w:pPr>
        <w:pStyle w:val="WABody6above"/>
        <w:tabs>
          <w:tab w:val="left" w:pos="5490"/>
          <w:tab w:val="left" w:pos="7200"/>
          <w:tab w:val="left" w:pos="8370"/>
        </w:tabs>
        <w:spacing w:before="0"/>
        <w:ind w:hanging="7"/>
        <w:rPr>
          <w:i/>
          <w:sz w:val="20"/>
          <w:szCs w:val="20"/>
        </w:rPr>
      </w:pPr>
      <w:r>
        <w:rPr>
          <w:i/>
          <w:sz w:val="20"/>
          <w:szCs w:val="20"/>
        </w:rPr>
        <w:t>S</w:t>
      </w:r>
      <w:r w:rsidR="00052572">
        <w:rPr>
          <w:i/>
          <w:sz w:val="20"/>
          <w:szCs w:val="20"/>
        </w:rPr>
        <w:t xml:space="preserve">treet </w:t>
      </w:r>
      <w:r>
        <w:rPr>
          <w:i/>
          <w:sz w:val="20"/>
          <w:szCs w:val="20"/>
        </w:rPr>
        <w:t>N</w:t>
      </w:r>
      <w:r w:rsidR="00052572">
        <w:rPr>
          <w:i/>
          <w:sz w:val="20"/>
          <w:szCs w:val="20"/>
        </w:rPr>
        <w:t xml:space="preserve">umber or P.O. </w:t>
      </w:r>
      <w:r>
        <w:rPr>
          <w:i/>
          <w:sz w:val="20"/>
          <w:szCs w:val="20"/>
        </w:rPr>
        <w:t>B</w:t>
      </w:r>
      <w:r w:rsidR="00052572">
        <w:rPr>
          <w:i/>
          <w:sz w:val="20"/>
          <w:szCs w:val="20"/>
        </w:rPr>
        <w:t>ox</w:t>
      </w:r>
      <w:r w:rsidR="00052572">
        <w:rPr>
          <w:i/>
          <w:sz w:val="20"/>
          <w:szCs w:val="20"/>
        </w:rPr>
        <w:tab/>
      </w:r>
      <w:r>
        <w:rPr>
          <w:i/>
          <w:sz w:val="20"/>
          <w:szCs w:val="20"/>
        </w:rPr>
        <w:t>City</w:t>
      </w:r>
      <w:r>
        <w:rPr>
          <w:i/>
          <w:sz w:val="20"/>
          <w:szCs w:val="20"/>
        </w:rPr>
        <w:tab/>
        <w:t>S</w:t>
      </w:r>
      <w:r w:rsidR="00052572">
        <w:rPr>
          <w:i/>
          <w:sz w:val="20"/>
          <w:szCs w:val="20"/>
        </w:rPr>
        <w:t>tate</w:t>
      </w:r>
      <w:r w:rsidR="00052572">
        <w:rPr>
          <w:i/>
          <w:sz w:val="20"/>
          <w:szCs w:val="20"/>
        </w:rPr>
        <w:tab/>
      </w:r>
      <w:r>
        <w:rPr>
          <w:i/>
          <w:sz w:val="20"/>
          <w:szCs w:val="20"/>
        </w:rPr>
        <w:t>Z</w:t>
      </w:r>
      <w:r w:rsidR="00052572">
        <w:rPr>
          <w:i/>
          <w:sz w:val="20"/>
          <w:szCs w:val="20"/>
        </w:rPr>
        <w:t>ip</w:t>
      </w:r>
    </w:p>
    <w:p w14:paraId="01A72854" w14:textId="77777777" w:rsidR="00052572" w:rsidRDefault="00052572">
      <w:pPr>
        <w:tabs>
          <w:tab w:val="left" w:pos="540"/>
        </w:tabs>
        <w:spacing w:before="120" w:after="0"/>
        <w:ind w:left="907"/>
        <w:rPr>
          <w:rFonts w:ascii="Arial" w:hAnsi="Arial" w:cs="Arial"/>
          <w:i/>
          <w:iCs/>
          <w:spacing w:val="-2"/>
          <w:sz w:val="18"/>
          <w:szCs w:val="20"/>
        </w:rPr>
      </w:pPr>
      <w:r>
        <w:rPr>
          <w:rFonts w:ascii="Arial Narrow" w:hAnsi="Arial Narrow" w:cs="Arial"/>
          <w:i/>
          <w:iCs/>
          <w:color w:val="000000"/>
          <w:sz w:val="22"/>
          <w:szCs w:val="20"/>
        </w:rPr>
        <w:t xml:space="preserve">(If this address changes before the case ends, you </w:t>
      </w:r>
      <w:r>
        <w:rPr>
          <w:rFonts w:ascii="Arial Narrow" w:hAnsi="Arial Narrow" w:cs="Arial"/>
          <w:b/>
          <w:i/>
          <w:iCs/>
          <w:color w:val="000000"/>
          <w:sz w:val="22"/>
          <w:szCs w:val="20"/>
        </w:rPr>
        <w:t>must</w:t>
      </w:r>
      <w:r>
        <w:rPr>
          <w:rFonts w:ascii="Arial Narrow" w:hAnsi="Arial Narrow" w:cs="Arial"/>
          <w:i/>
          <w:iCs/>
          <w:color w:val="000000"/>
          <w:sz w:val="22"/>
          <w:szCs w:val="20"/>
        </w:rPr>
        <w:t xml:space="preserve"> notify all parties and the court clerk in writing</w:t>
      </w:r>
      <w:r w:rsidR="00AA6F10">
        <w:rPr>
          <w:rFonts w:ascii="Arial Narrow" w:hAnsi="Arial Narrow" w:cs="Arial"/>
          <w:i/>
          <w:iCs/>
          <w:color w:val="000000"/>
          <w:sz w:val="22"/>
          <w:szCs w:val="20"/>
        </w:rPr>
        <w:t xml:space="preserve">. </w:t>
      </w:r>
      <w:r>
        <w:rPr>
          <w:rFonts w:ascii="Arial Narrow" w:hAnsi="Arial Narrow" w:cs="Arial"/>
          <w:i/>
          <w:iCs/>
          <w:color w:val="000000"/>
          <w:sz w:val="22"/>
          <w:szCs w:val="20"/>
        </w:rPr>
        <w:t>You may use the Notice of Address Change form (FL All Family 120)</w:t>
      </w:r>
      <w:r w:rsidR="00AA6F10">
        <w:rPr>
          <w:rFonts w:ascii="Arial Narrow" w:hAnsi="Arial Narrow" w:cs="Arial"/>
          <w:i/>
          <w:iCs/>
          <w:color w:val="000000"/>
          <w:sz w:val="22"/>
          <w:szCs w:val="20"/>
        </w:rPr>
        <w:t xml:space="preserve">. </w:t>
      </w:r>
      <w:r>
        <w:rPr>
          <w:rFonts w:ascii="Arial Narrow" w:hAnsi="Arial Narrow" w:cs="Arial"/>
          <w:i/>
          <w:iCs/>
          <w:color w:val="000000"/>
          <w:sz w:val="22"/>
          <w:szCs w:val="20"/>
        </w:rPr>
        <w:t xml:space="preserve">You </w:t>
      </w:r>
      <w:r>
        <w:rPr>
          <w:rFonts w:ascii="Arial Narrow" w:hAnsi="Arial Narrow" w:cs="Arial"/>
          <w:i/>
          <w:iCs/>
          <w:color w:val="000000"/>
          <w:sz w:val="22"/>
          <w:szCs w:val="22"/>
        </w:rPr>
        <w:t xml:space="preserve">must </w:t>
      </w:r>
      <w:r>
        <w:rPr>
          <w:rFonts w:ascii="Arial Narrow" w:hAnsi="Arial Narrow" w:cs="Arial"/>
          <w:i/>
          <w:iCs/>
          <w:color w:val="000000"/>
          <w:sz w:val="22"/>
          <w:szCs w:val="20"/>
        </w:rPr>
        <w:t>also update your Confidential Information Form (FL All Family 001</w:t>
      </w:r>
      <w:r>
        <w:rPr>
          <w:rFonts w:ascii="Arial Narrow" w:hAnsi="Arial Narrow" w:cs="Arial"/>
          <w:i/>
          <w:color w:val="000000"/>
          <w:sz w:val="22"/>
          <w:szCs w:val="22"/>
        </w:rPr>
        <w:t>) if this case involves parentage or child support</w:t>
      </w:r>
      <w:r>
        <w:rPr>
          <w:rFonts w:ascii="Arial Narrow" w:hAnsi="Arial Narrow" w:cs="Arial"/>
          <w:i/>
          <w:iCs/>
          <w:color w:val="000000"/>
          <w:sz w:val="22"/>
          <w:szCs w:val="20"/>
        </w:rPr>
        <w:t>.)</w:t>
      </w:r>
    </w:p>
    <w:p w14:paraId="04C2C735" w14:textId="77777777" w:rsidR="00052572" w:rsidRDefault="00020952" w:rsidP="001C63F2">
      <w:pPr>
        <w:tabs>
          <w:tab w:val="left" w:pos="4230"/>
          <w:tab w:val="left" w:pos="4590"/>
          <w:tab w:val="left" w:pos="8100"/>
          <w:tab w:val="left" w:pos="8460"/>
          <w:tab w:val="left" w:pos="9360"/>
        </w:tabs>
        <w:suppressAutoHyphens/>
        <w:spacing w:before="240" w:after="0"/>
        <w:ind w:left="547"/>
        <w:rPr>
          <w:rFonts w:ascii="Arial" w:hAnsi="Arial" w:cs="Arial"/>
          <w:spacing w:val="-2"/>
          <w:sz w:val="22"/>
          <w:szCs w:val="22"/>
          <w:u w:val="single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6357E03" wp14:editId="1D2FF123">
                <wp:simplePos x="0" y="0"/>
                <wp:positionH relativeFrom="column">
                  <wp:posOffset>300990</wp:posOffset>
                </wp:positionH>
                <wp:positionV relativeFrom="paragraph">
                  <wp:posOffset>205658</wp:posOffset>
                </wp:positionV>
                <wp:extent cx="164465" cy="65405"/>
                <wp:effectExtent l="0" t="7620" r="0" b="0"/>
                <wp:wrapNone/>
                <wp:docPr id="2" name="Isosceles Tri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64465" cy="654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924780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" o:spid="_x0000_s1026" type="#_x0000_t5" style="position:absolute;margin-left:23.7pt;margin-top:16.2pt;width:12.95pt;height:5.15pt;rotation:9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" fillcolor="black" stroked="f">
                <o:lock v:ext="edit" aspectratio="t"/>
              </v:shape>
            </w:pict>
          </mc:Fallback>
        </mc:AlternateContent>
      </w:r>
      <w:r w:rsidR="00052572">
        <w:rPr>
          <w:rFonts w:ascii="Arial" w:hAnsi="Arial" w:cs="Arial"/>
          <w:sz w:val="22"/>
          <w:szCs w:val="22"/>
          <w:u w:val="single"/>
        </w:rPr>
        <w:tab/>
      </w:r>
      <w:r w:rsidR="00052572">
        <w:rPr>
          <w:rFonts w:ascii="Arial" w:hAnsi="Arial" w:cs="Arial"/>
          <w:sz w:val="22"/>
          <w:szCs w:val="22"/>
        </w:rPr>
        <w:tab/>
      </w:r>
      <w:r w:rsidR="00052572">
        <w:rPr>
          <w:rFonts w:ascii="Arial" w:hAnsi="Arial" w:cs="Arial"/>
          <w:sz w:val="22"/>
          <w:szCs w:val="22"/>
          <w:u w:val="single"/>
        </w:rPr>
        <w:tab/>
      </w:r>
      <w:r w:rsidR="00052572">
        <w:rPr>
          <w:rFonts w:ascii="Arial" w:hAnsi="Arial" w:cs="Arial"/>
          <w:sz w:val="22"/>
          <w:szCs w:val="22"/>
        </w:rPr>
        <w:tab/>
      </w:r>
      <w:r w:rsidR="00052572">
        <w:rPr>
          <w:rFonts w:ascii="Arial" w:hAnsi="Arial" w:cs="Arial"/>
          <w:sz w:val="22"/>
          <w:szCs w:val="22"/>
          <w:u w:val="single"/>
        </w:rPr>
        <w:tab/>
      </w:r>
    </w:p>
    <w:p w14:paraId="3F60E192" w14:textId="77777777" w:rsidR="00052572" w:rsidRDefault="00052572">
      <w:pPr>
        <w:tabs>
          <w:tab w:val="left" w:pos="450"/>
          <w:tab w:val="left" w:pos="4590"/>
          <w:tab w:val="left" w:pos="8460"/>
        </w:tabs>
        <w:spacing w:after="0"/>
        <w:ind w:left="540"/>
        <w:rPr>
          <w:rFonts w:ascii="Arial" w:hAnsi="Arial" w:cs="Arial"/>
          <w:i/>
          <w:sz w:val="20"/>
          <w:szCs w:val="22"/>
        </w:rPr>
      </w:pPr>
      <w:r>
        <w:rPr>
          <w:rFonts w:ascii="Arial" w:hAnsi="Arial" w:cs="Arial"/>
          <w:i/>
          <w:sz w:val="20"/>
          <w:szCs w:val="22"/>
        </w:rPr>
        <w:t>Person joining Petition signs here</w:t>
      </w:r>
      <w:r>
        <w:rPr>
          <w:rFonts w:ascii="Arial" w:hAnsi="Arial" w:cs="Arial"/>
          <w:i/>
          <w:sz w:val="20"/>
          <w:szCs w:val="22"/>
        </w:rPr>
        <w:tab/>
        <w:t xml:space="preserve">Print name </w:t>
      </w:r>
      <w:r>
        <w:rPr>
          <w:rFonts w:ascii="Arial" w:hAnsi="Arial" w:cs="Arial"/>
          <w:i/>
          <w:sz w:val="20"/>
          <w:szCs w:val="22"/>
        </w:rPr>
        <w:tab/>
        <w:t>Date</w:t>
      </w:r>
    </w:p>
    <w:p w14:paraId="02BA6E8D" w14:textId="77777777" w:rsidR="00583943" w:rsidRPr="00006CEE" w:rsidRDefault="002D691A" w:rsidP="00006CEE">
      <w:pPr>
        <w:tabs>
          <w:tab w:val="left" w:pos="450"/>
          <w:tab w:val="left" w:pos="9180"/>
        </w:tabs>
        <w:spacing w:before="240" w:after="0"/>
        <w:ind w:left="547"/>
        <w:rPr>
          <w:rFonts w:ascii="Arial" w:hAnsi="Arial" w:cs="Arial"/>
          <w:i/>
          <w:sz w:val="20"/>
          <w:szCs w:val="22"/>
        </w:rPr>
      </w:pPr>
      <w:r w:rsidRPr="00006CEE">
        <w:rPr>
          <w:rFonts w:ascii="Arial" w:hAnsi="Arial" w:cs="Arial"/>
          <w:i/>
          <w:sz w:val="22"/>
          <w:szCs w:val="22"/>
        </w:rPr>
        <w:t>Email:</w:t>
      </w:r>
      <w:r w:rsidR="009F0F22">
        <w:rPr>
          <w:rFonts w:ascii="Arial" w:hAnsi="Arial" w:cs="Arial"/>
          <w:sz w:val="22"/>
          <w:szCs w:val="22"/>
        </w:rPr>
        <w:t xml:space="preserve"> </w:t>
      </w:r>
      <w:r w:rsidRPr="00006CEE">
        <w:rPr>
          <w:rFonts w:ascii="Arial" w:hAnsi="Arial" w:cs="Arial"/>
          <w:i/>
          <w:sz w:val="22"/>
          <w:szCs w:val="22"/>
          <w:u w:val="single"/>
        </w:rPr>
        <w:tab/>
      </w:r>
    </w:p>
    <w:sectPr w:rsidR="00583943" w:rsidRPr="00006CEE">
      <w:footerReference w:type="default" r:id="rId8"/>
      <w:type w:val="continuous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C83E54" w14:textId="77777777" w:rsidR="00507622" w:rsidRDefault="00507622">
      <w:pPr>
        <w:spacing w:after="0"/>
      </w:pPr>
      <w:r>
        <w:separator/>
      </w:r>
    </w:p>
  </w:endnote>
  <w:endnote w:type="continuationSeparator" w:id="0">
    <w:p w14:paraId="7B55D9F8" w14:textId="77777777" w:rsidR="00507622" w:rsidRDefault="005076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144"/>
      <w:gridCol w:w="3136"/>
      <w:gridCol w:w="3080"/>
    </w:tblGrid>
    <w:tr w:rsidR="00BE714D" w14:paraId="59DC681D" w14:textId="77777777">
      <w:tc>
        <w:tcPr>
          <w:tcW w:w="3192" w:type="dxa"/>
          <w:shd w:val="clear" w:color="auto" w:fill="auto"/>
        </w:tcPr>
        <w:p w14:paraId="60203603" w14:textId="77777777" w:rsidR="00BE714D" w:rsidRDefault="00BE714D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CR 4.1; RCW 26.09.181, .260, .270</w:t>
          </w:r>
        </w:p>
        <w:p w14:paraId="4EC50C92" w14:textId="42BBA75B" w:rsidR="00BE714D" w:rsidRDefault="00BE714D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Style w:val="PageNumber"/>
              <w:rFonts w:ascii="Arial" w:hAnsi="Arial" w:cs="Arial"/>
              <w:i/>
              <w:sz w:val="18"/>
              <w:szCs w:val="18"/>
            </w:rPr>
          </w:pPr>
          <w:r>
            <w:rPr>
              <w:rStyle w:val="PageNumber"/>
              <w:rFonts w:ascii="Arial" w:hAnsi="Arial" w:cs="Arial"/>
              <w:sz w:val="18"/>
              <w:szCs w:val="18"/>
            </w:rPr>
            <w:t>Mandatory Form</w:t>
          </w:r>
          <w:r>
            <w:rPr>
              <w:rStyle w:val="PageNumber"/>
              <w:rFonts w:ascii="Arial" w:hAnsi="Arial" w:cs="Arial"/>
              <w:i/>
              <w:sz w:val="18"/>
              <w:szCs w:val="18"/>
            </w:rPr>
            <w:t xml:space="preserve"> (</w:t>
          </w:r>
          <w:r w:rsidR="006A4B82">
            <w:rPr>
              <w:rStyle w:val="PageNumber"/>
              <w:rFonts w:ascii="Arial" w:hAnsi="Arial" w:cs="Arial"/>
              <w:i/>
              <w:sz w:val="18"/>
              <w:szCs w:val="18"/>
            </w:rPr>
            <w:t>0</w:t>
          </w:r>
          <w:r w:rsidR="006442CB">
            <w:rPr>
              <w:rStyle w:val="PageNumber"/>
              <w:rFonts w:ascii="Arial" w:hAnsi="Arial" w:cs="Arial"/>
              <w:i/>
              <w:sz w:val="18"/>
              <w:szCs w:val="18"/>
            </w:rPr>
            <w:t>7</w:t>
          </w:r>
          <w:r w:rsidR="003667A3">
            <w:rPr>
              <w:rStyle w:val="PageNumber"/>
              <w:rFonts w:ascii="Arial" w:hAnsi="Arial" w:cs="Arial"/>
              <w:i/>
              <w:sz w:val="18"/>
              <w:szCs w:val="18"/>
            </w:rPr>
            <w:t>/2022</w:t>
          </w:r>
          <w:r>
            <w:rPr>
              <w:rStyle w:val="PageNumber"/>
              <w:rFonts w:ascii="Arial" w:hAnsi="Arial" w:cs="Arial"/>
              <w:i/>
              <w:sz w:val="18"/>
              <w:szCs w:val="18"/>
            </w:rPr>
            <w:t>)</w:t>
          </w:r>
        </w:p>
        <w:p w14:paraId="78802410" w14:textId="77777777" w:rsidR="00BE714D" w:rsidRDefault="00BE714D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Fonts w:ascii="Arial" w:hAnsi="Arial" w:cs="Arial"/>
              <w:sz w:val="18"/>
              <w:szCs w:val="18"/>
            </w:rPr>
          </w:pP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t>FL Modify 601</w:t>
          </w:r>
        </w:p>
      </w:tc>
      <w:tc>
        <w:tcPr>
          <w:tcW w:w="3192" w:type="dxa"/>
          <w:shd w:val="clear" w:color="auto" w:fill="auto"/>
        </w:tcPr>
        <w:p w14:paraId="66F470A6" w14:textId="77777777" w:rsidR="00BE714D" w:rsidRDefault="00BE714D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jc w:val="center"/>
            <w:rPr>
              <w:rStyle w:val="PageNumber"/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Petition to Change a </w:t>
          </w:r>
          <w:r>
            <w:rPr>
              <w:rFonts w:ascii="Arial" w:hAnsi="Arial" w:cs="Arial"/>
              <w:sz w:val="18"/>
              <w:szCs w:val="18"/>
            </w:rPr>
            <w:br/>
            <w:t>Parenting/</w:t>
          </w:r>
          <w:r>
            <w:rPr>
              <w:rStyle w:val="PageNumber"/>
              <w:rFonts w:ascii="Arial" w:hAnsi="Arial" w:cs="Arial"/>
              <w:sz w:val="18"/>
              <w:szCs w:val="18"/>
            </w:rPr>
            <w:t>Custody Order</w:t>
          </w:r>
        </w:p>
        <w:p w14:paraId="4A926D71" w14:textId="77777777" w:rsidR="00BE714D" w:rsidRDefault="00BE714D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p. </w: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PAGE </w:instrTex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492EF4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9</w: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of </w: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NUMPAGES </w:instrTex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492EF4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9</w: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</w:p>
      </w:tc>
      <w:tc>
        <w:tcPr>
          <w:tcW w:w="3192" w:type="dxa"/>
          <w:shd w:val="clear" w:color="auto" w:fill="auto"/>
        </w:tcPr>
        <w:p w14:paraId="6E7D596C" w14:textId="77777777" w:rsidR="00BE714D" w:rsidRDefault="00BE714D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Fonts w:ascii="Arial" w:hAnsi="Arial" w:cs="Arial"/>
              <w:sz w:val="18"/>
              <w:szCs w:val="18"/>
            </w:rPr>
          </w:pPr>
        </w:p>
      </w:tc>
    </w:tr>
  </w:tbl>
  <w:p w14:paraId="7792FF51" w14:textId="77777777" w:rsidR="00BE714D" w:rsidRDefault="00BE714D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Style w:val="PageNumber"/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A724C5" w14:textId="77777777" w:rsidR="00507622" w:rsidRDefault="00507622">
      <w:pPr>
        <w:spacing w:after="0"/>
      </w:pPr>
      <w:r>
        <w:separator/>
      </w:r>
    </w:p>
  </w:footnote>
  <w:footnote w:type="continuationSeparator" w:id="0">
    <w:p w14:paraId="120D848E" w14:textId="77777777" w:rsidR="00507622" w:rsidRDefault="0050762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6" type="#_x0000_t75" alt="Description: 11_BIG" style="width:18pt;height:18pt;visibility:visible" o:bullet="t">
        <v:imagedata r:id="rId1" o:title="11_BIG"/>
      </v:shape>
    </w:pict>
  </w:numPicBullet>
  <w:numPicBullet w:numPicBulletId="1">
    <w:pict>
      <v:shape id="_x0000_i1147" type="#_x0000_t75" style="width:18pt;height:18pt;visibility:visible" o:bullet="t">
        <v:imagedata r:id="rId2" o:title=""/>
      </v:shape>
    </w:pict>
  </w:numPicBullet>
  <w:numPicBullet w:numPicBulletId="2">
    <w:pict>
      <v:shape id="_x0000_i1148" type="#_x0000_t75" alt="Description: 13_BIG" style="width:18pt;height:18pt;visibility:visible" o:bullet="t">
        <v:imagedata r:id="rId3" o:title="13_BIG"/>
      </v:shape>
    </w:pict>
  </w:numPicBullet>
  <w:numPicBullet w:numPicBulletId="3">
    <w:pict>
      <v:shape id="_x0000_i1149" type="#_x0000_t75" style="width:18pt;height:18pt;visibility:visible" o:bullet="t">
        <v:imagedata r:id="rId4" o:title=""/>
      </v:shape>
    </w:pict>
  </w:numPicBullet>
  <w:numPicBullet w:numPicBulletId="4">
    <w:pict>
      <v:shape id="_x0000_i1150" type="#_x0000_t75" style="width:18pt;height:18pt;visibility:visible" o:bullet="t">
        <v:imagedata r:id="rId5" o:title=""/>
      </v:shape>
    </w:pict>
  </w:numPicBullet>
  <w:numPicBullet w:numPicBulletId="5">
    <w:pict>
      <v:shape id="_x0000_i1151" type="#_x0000_t75" style="width:18pt;height:18pt;visibility:visible" o:bullet="t">
        <v:imagedata r:id="rId6" o:title=""/>
      </v:shape>
    </w:pict>
  </w:numPicBullet>
  <w:numPicBullet w:numPicBulletId="6">
    <w:pict>
      <v:shape id="_x0000_i1152" type="#_x0000_t75" style="width:14.3pt;height:14.3pt;visibility:visible" o:bullet="t">
        <v:imagedata r:id="rId7" o:title=""/>
      </v:shape>
    </w:pict>
  </w:numPicBullet>
  <w:numPicBullet w:numPicBulletId="7">
    <w:pict>
      <v:shape id="_x0000_i1153" type="#_x0000_t75" alt="Description: Description: 13_BIG" style="width:14.3pt;height:14.3pt;visibility:visible" o:bullet="t">
        <v:imagedata r:id="rId8" o:title=" 13_BIG"/>
      </v:shape>
    </w:pict>
  </w:numPicBullet>
  <w:abstractNum w:abstractNumId="0" w15:restartNumberingAfterBreak="0">
    <w:nsid w:val="FFFFFF7D"/>
    <w:multiLevelType w:val="singleLevel"/>
    <w:tmpl w:val="A1523E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02731B66"/>
    <w:multiLevelType w:val="hybridMultilevel"/>
    <w:tmpl w:val="977AA328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04C05B23"/>
    <w:multiLevelType w:val="hybridMultilevel"/>
    <w:tmpl w:val="18107756"/>
    <w:lvl w:ilvl="0" w:tplc="50EE0D6A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08165487"/>
    <w:multiLevelType w:val="multilevel"/>
    <w:tmpl w:val="A404A84A"/>
    <w:lvl w:ilvl="0">
      <w:start w:val="2"/>
      <w:numFmt w:val="bullet"/>
      <w:lvlText w:val="-"/>
      <w:lvlJc w:val="left"/>
      <w:pPr>
        <w:ind w:left="1080" w:hanging="360"/>
      </w:pPr>
      <w:rPr>
        <w:rFonts w:ascii="Helvetica" w:eastAsia="MS Mincho" w:hAnsi="Helvetica" w:cs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DA608E"/>
    <w:multiLevelType w:val="hybridMultilevel"/>
    <w:tmpl w:val="EBAE1B74"/>
    <w:lvl w:ilvl="0" w:tplc="04090001">
      <w:start w:val="1"/>
      <w:numFmt w:val="bullet"/>
      <w:lvlText w:val=""/>
      <w:lvlJc w:val="left"/>
      <w:pPr>
        <w:ind w:left="12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2" w:hanging="360"/>
      </w:pPr>
      <w:rPr>
        <w:rFonts w:ascii="Wingdings" w:hAnsi="Wingdings" w:hint="default"/>
      </w:rPr>
    </w:lvl>
  </w:abstractNum>
  <w:abstractNum w:abstractNumId="5" w15:restartNumberingAfterBreak="0">
    <w:nsid w:val="0C10609B"/>
    <w:multiLevelType w:val="hybridMultilevel"/>
    <w:tmpl w:val="A81E2B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5849BB"/>
    <w:multiLevelType w:val="hybridMultilevel"/>
    <w:tmpl w:val="2F2C01B6"/>
    <w:lvl w:ilvl="0" w:tplc="E3EEE6AA">
      <w:start w:val="1"/>
      <w:numFmt w:val="bullet"/>
      <w:pStyle w:val="WABulletLis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7" w15:restartNumberingAfterBreak="0">
    <w:nsid w:val="14CC0DE1"/>
    <w:multiLevelType w:val="hybridMultilevel"/>
    <w:tmpl w:val="52E23D50"/>
    <w:lvl w:ilvl="0" w:tplc="8B90A1FC">
      <w:start w:val="1"/>
      <w:numFmt w:val="decimal"/>
      <w:lvlText w:val="%1."/>
      <w:lvlJc w:val="left"/>
      <w:pPr>
        <w:ind w:left="720" w:hanging="360"/>
      </w:pPr>
      <w:rPr>
        <w:rFonts w:ascii="Arial Black" w:hAnsi="Arial Black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F674C4"/>
    <w:multiLevelType w:val="hybridMultilevel"/>
    <w:tmpl w:val="B90EECD4"/>
    <w:lvl w:ilvl="0" w:tplc="04090005">
      <w:start w:val="1"/>
      <w:numFmt w:val="bullet"/>
      <w:lvlText w:val=""/>
      <w:lvlJc w:val="left"/>
      <w:pPr>
        <w:ind w:left="16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9" w15:restartNumberingAfterBreak="0">
    <w:nsid w:val="182F688E"/>
    <w:multiLevelType w:val="hybridMultilevel"/>
    <w:tmpl w:val="9468F2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91A3F67"/>
    <w:multiLevelType w:val="hybridMultilevel"/>
    <w:tmpl w:val="7FC2C4C2"/>
    <w:lvl w:ilvl="0" w:tplc="E8488FB4">
      <w:start w:val="1"/>
      <w:numFmt w:val="lowerLetter"/>
      <w:lvlText w:val="%1."/>
      <w:lvlJc w:val="left"/>
      <w:pPr>
        <w:ind w:left="907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1" w15:restartNumberingAfterBreak="0">
    <w:nsid w:val="1A2D5D51"/>
    <w:multiLevelType w:val="hybridMultilevel"/>
    <w:tmpl w:val="BCF800A4"/>
    <w:lvl w:ilvl="0" w:tplc="0409000B">
      <w:start w:val="1"/>
      <w:numFmt w:val="bullet"/>
      <w:lvlText w:val=""/>
      <w:lvlJc w:val="left"/>
      <w:pPr>
        <w:ind w:left="19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abstractNum w:abstractNumId="12" w15:restartNumberingAfterBreak="0">
    <w:nsid w:val="200C32C3"/>
    <w:multiLevelType w:val="hybridMultilevel"/>
    <w:tmpl w:val="3C7A8580"/>
    <w:lvl w:ilvl="0" w:tplc="C846D880">
      <w:start w:val="1"/>
      <w:numFmt w:val="bullet"/>
      <w:pStyle w:val="WABigSubhead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060C2E"/>
    <w:multiLevelType w:val="multilevel"/>
    <w:tmpl w:val="EBAE1B74"/>
    <w:lvl w:ilvl="0">
      <w:start w:val="1"/>
      <w:numFmt w:val="bullet"/>
      <w:lvlText w:val=""/>
      <w:lvlJc w:val="left"/>
      <w:pPr>
        <w:ind w:left="123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5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7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9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1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3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5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7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92" w:hanging="360"/>
      </w:pPr>
      <w:rPr>
        <w:rFonts w:ascii="Wingdings" w:hAnsi="Wingdings" w:hint="default"/>
      </w:rPr>
    </w:lvl>
  </w:abstractNum>
  <w:abstractNum w:abstractNumId="14" w15:restartNumberingAfterBreak="0">
    <w:nsid w:val="28A21446"/>
    <w:multiLevelType w:val="hybridMultilevel"/>
    <w:tmpl w:val="52EED59C"/>
    <w:lvl w:ilvl="0" w:tplc="7682D492">
      <w:start w:val="1"/>
      <w:numFmt w:val="bullet"/>
      <w:pStyle w:val="WASubBulletList"/>
      <w:lvlText w:val="–"/>
      <w:lvlJc w:val="left"/>
      <w:pPr>
        <w:ind w:left="5400" w:hanging="360"/>
      </w:pPr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416D0F"/>
    <w:multiLevelType w:val="hybridMultilevel"/>
    <w:tmpl w:val="3BB05ABA"/>
    <w:lvl w:ilvl="0" w:tplc="04090005">
      <w:start w:val="1"/>
      <w:numFmt w:val="bullet"/>
      <w:lvlText w:val=""/>
      <w:lvlJc w:val="left"/>
      <w:pPr>
        <w:ind w:left="16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6" w15:restartNumberingAfterBreak="0">
    <w:nsid w:val="321E5D4E"/>
    <w:multiLevelType w:val="hybridMultilevel"/>
    <w:tmpl w:val="0D4A320E"/>
    <w:lvl w:ilvl="0" w:tplc="0409000B">
      <w:start w:val="1"/>
      <w:numFmt w:val="bullet"/>
      <w:lvlText w:val=""/>
      <w:lvlJc w:val="left"/>
      <w:pPr>
        <w:ind w:left="19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abstractNum w:abstractNumId="17" w15:restartNumberingAfterBreak="0">
    <w:nsid w:val="4A513D71"/>
    <w:multiLevelType w:val="hybridMultilevel"/>
    <w:tmpl w:val="CAFCA5B4"/>
    <w:lvl w:ilvl="0" w:tplc="04090005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abstractNum w:abstractNumId="18" w15:restartNumberingAfterBreak="0">
    <w:nsid w:val="62342CEE"/>
    <w:multiLevelType w:val="hybridMultilevel"/>
    <w:tmpl w:val="ECD8AA6E"/>
    <w:lvl w:ilvl="0" w:tplc="D4F2C3D8">
      <w:start w:val="1"/>
      <w:numFmt w:val="decimal"/>
      <w:pStyle w:val="WAItem"/>
      <w:lvlText w:val="%1."/>
      <w:lvlJc w:val="left"/>
      <w:pPr>
        <w:ind w:left="720" w:hanging="360"/>
      </w:pPr>
      <w:rPr>
        <w:rFonts w:ascii="Arial Black" w:hAnsi="Arial Black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744E23"/>
    <w:multiLevelType w:val="hybridMultilevel"/>
    <w:tmpl w:val="BCB4B83A"/>
    <w:lvl w:ilvl="0" w:tplc="04090005">
      <w:start w:val="1"/>
      <w:numFmt w:val="bullet"/>
      <w:lvlText w:val=""/>
      <w:lvlJc w:val="left"/>
      <w:pPr>
        <w:ind w:left="16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0" w15:restartNumberingAfterBreak="0">
    <w:nsid w:val="6A150821"/>
    <w:multiLevelType w:val="multilevel"/>
    <w:tmpl w:val="9468F27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B653E36"/>
    <w:multiLevelType w:val="hybridMultilevel"/>
    <w:tmpl w:val="C1CAE34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4507CBE"/>
    <w:multiLevelType w:val="hybridMultilevel"/>
    <w:tmpl w:val="A404A84A"/>
    <w:lvl w:ilvl="0" w:tplc="6E7AAE5C">
      <w:start w:val="2"/>
      <w:numFmt w:val="bullet"/>
      <w:lvlText w:val="-"/>
      <w:lvlJc w:val="left"/>
      <w:pPr>
        <w:ind w:left="1080" w:hanging="360"/>
      </w:pPr>
      <w:rPr>
        <w:rFonts w:ascii="Helvetica" w:eastAsia="MS Mincho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899513A"/>
    <w:multiLevelType w:val="hybridMultilevel"/>
    <w:tmpl w:val="D11A4990"/>
    <w:lvl w:ilvl="0" w:tplc="0409000B">
      <w:start w:val="1"/>
      <w:numFmt w:val="bullet"/>
      <w:lvlText w:val=""/>
      <w:lvlJc w:val="left"/>
      <w:pPr>
        <w:ind w:left="234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7" w:hanging="360"/>
      </w:pPr>
      <w:rPr>
        <w:rFonts w:ascii="Wingdings" w:hAnsi="Wingdings" w:hint="default"/>
      </w:rPr>
    </w:lvl>
  </w:abstractNum>
  <w:abstractNum w:abstractNumId="24" w15:restartNumberingAfterBreak="0">
    <w:nsid w:val="7D707EC1"/>
    <w:multiLevelType w:val="hybridMultilevel"/>
    <w:tmpl w:val="1AE2CF38"/>
    <w:lvl w:ilvl="0" w:tplc="04090005">
      <w:start w:val="1"/>
      <w:numFmt w:val="bullet"/>
      <w:lvlText w:val=""/>
      <w:lvlJc w:val="left"/>
      <w:pPr>
        <w:tabs>
          <w:tab w:val="num" w:pos="2072"/>
        </w:tabs>
        <w:ind w:left="20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92"/>
        </w:tabs>
        <w:ind w:left="27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12"/>
        </w:tabs>
        <w:ind w:left="3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32"/>
        </w:tabs>
        <w:ind w:left="4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52"/>
        </w:tabs>
        <w:ind w:left="49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72"/>
        </w:tabs>
        <w:ind w:left="5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92"/>
        </w:tabs>
        <w:ind w:left="6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12"/>
        </w:tabs>
        <w:ind w:left="71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32"/>
        </w:tabs>
        <w:ind w:left="7832" w:hanging="360"/>
      </w:pPr>
      <w:rPr>
        <w:rFonts w:ascii="Wingdings" w:hAnsi="Wingdings" w:hint="default"/>
      </w:rPr>
    </w:lvl>
  </w:abstractNum>
  <w:abstractNum w:abstractNumId="25" w15:restartNumberingAfterBreak="0">
    <w:nsid w:val="7E1845E5"/>
    <w:multiLevelType w:val="hybridMultilevel"/>
    <w:tmpl w:val="56FA516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"/>
  </w:num>
  <w:num w:numId="3">
    <w:abstractNumId w:val="9"/>
  </w:num>
  <w:num w:numId="4">
    <w:abstractNumId w:val="20"/>
  </w:num>
  <w:num w:numId="5">
    <w:abstractNumId w:val="25"/>
  </w:num>
  <w:num w:numId="6">
    <w:abstractNumId w:val="2"/>
  </w:num>
  <w:num w:numId="7">
    <w:abstractNumId w:val="4"/>
  </w:num>
  <w:num w:numId="8">
    <w:abstractNumId w:val="13"/>
  </w:num>
  <w:num w:numId="9">
    <w:abstractNumId w:val="21"/>
  </w:num>
  <w:num w:numId="10">
    <w:abstractNumId w:val="1"/>
  </w:num>
  <w:num w:numId="11">
    <w:abstractNumId w:val="24"/>
  </w:num>
  <w:num w:numId="12">
    <w:abstractNumId w:val="10"/>
  </w:num>
  <w:num w:numId="13">
    <w:abstractNumId w:val="11"/>
  </w:num>
  <w:num w:numId="14">
    <w:abstractNumId w:val="7"/>
  </w:num>
  <w:num w:numId="15">
    <w:abstractNumId w:val="12"/>
  </w:num>
  <w:num w:numId="16">
    <w:abstractNumId w:val="6"/>
  </w:num>
  <w:num w:numId="17">
    <w:abstractNumId w:val="14"/>
  </w:num>
  <w:num w:numId="18">
    <w:abstractNumId w:val="18"/>
  </w:num>
  <w:num w:numId="19">
    <w:abstractNumId w:val="16"/>
  </w:num>
  <w:num w:numId="20">
    <w:abstractNumId w:val="17"/>
  </w:num>
  <w:num w:numId="21">
    <w:abstractNumId w:val="5"/>
  </w:num>
  <w:num w:numId="22">
    <w:abstractNumId w:val="0"/>
  </w:num>
  <w:num w:numId="23">
    <w:abstractNumId w:val="23"/>
  </w:num>
  <w:num w:numId="24">
    <w:abstractNumId w:val="19"/>
  </w:num>
  <w:num w:numId="25">
    <w:abstractNumId w:val="15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removePersonalInformation/>
  <w:removeDateAndTime/>
  <w:embedSystemFonts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3CD"/>
    <w:rsid w:val="000047E8"/>
    <w:rsid w:val="00006CEE"/>
    <w:rsid w:val="00020952"/>
    <w:rsid w:val="00034766"/>
    <w:rsid w:val="00052572"/>
    <w:rsid w:val="0006113D"/>
    <w:rsid w:val="00081849"/>
    <w:rsid w:val="000843D5"/>
    <w:rsid w:val="00085B1D"/>
    <w:rsid w:val="000877AE"/>
    <w:rsid w:val="00093240"/>
    <w:rsid w:val="000A7C61"/>
    <w:rsid w:val="000B504B"/>
    <w:rsid w:val="000C5088"/>
    <w:rsid w:val="000D4EF4"/>
    <w:rsid w:val="000E3048"/>
    <w:rsid w:val="000E5DC1"/>
    <w:rsid w:val="000F5735"/>
    <w:rsid w:val="00101BA0"/>
    <w:rsid w:val="00107C3F"/>
    <w:rsid w:val="00151663"/>
    <w:rsid w:val="00157D71"/>
    <w:rsid w:val="0016286C"/>
    <w:rsid w:val="00190898"/>
    <w:rsid w:val="00191E39"/>
    <w:rsid w:val="00194FC8"/>
    <w:rsid w:val="001B3D74"/>
    <w:rsid w:val="001C24A1"/>
    <w:rsid w:val="001C63F2"/>
    <w:rsid w:val="001D2266"/>
    <w:rsid w:val="001E5326"/>
    <w:rsid w:val="00201C94"/>
    <w:rsid w:val="00207100"/>
    <w:rsid w:val="00220979"/>
    <w:rsid w:val="002341CD"/>
    <w:rsid w:val="00236399"/>
    <w:rsid w:val="00236C24"/>
    <w:rsid w:val="00261211"/>
    <w:rsid w:val="00263BB1"/>
    <w:rsid w:val="002735D8"/>
    <w:rsid w:val="00281866"/>
    <w:rsid w:val="00293011"/>
    <w:rsid w:val="002D41A4"/>
    <w:rsid w:val="002D691A"/>
    <w:rsid w:val="00344EF4"/>
    <w:rsid w:val="0034603B"/>
    <w:rsid w:val="003462D5"/>
    <w:rsid w:val="00346F2C"/>
    <w:rsid w:val="0034700C"/>
    <w:rsid w:val="0035414D"/>
    <w:rsid w:val="003667A3"/>
    <w:rsid w:val="003D3481"/>
    <w:rsid w:val="003F18B5"/>
    <w:rsid w:val="003F422A"/>
    <w:rsid w:val="00430C20"/>
    <w:rsid w:val="00431922"/>
    <w:rsid w:val="00467BBC"/>
    <w:rsid w:val="00475238"/>
    <w:rsid w:val="00483922"/>
    <w:rsid w:val="00492EF4"/>
    <w:rsid w:val="004D5D3B"/>
    <w:rsid w:val="004E2EB0"/>
    <w:rsid w:val="004E7CFA"/>
    <w:rsid w:val="00507622"/>
    <w:rsid w:val="00513CC6"/>
    <w:rsid w:val="00521604"/>
    <w:rsid w:val="00535B15"/>
    <w:rsid w:val="0053775F"/>
    <w:rsid w:val="00537CE4"/>
    <w:rsid w:val="00545C0A"/>
    <w:rsid w:val="0056047A"/>
    <w:rsid w:val="00583943"/>
    <w:rsid w:val="0058404B"/>
    <w:rsid w:val="005A7E4C"/>
    <w:rsid w:val="005A7FDD"/>
    <w:rsid w:val="005D2039"/>
    <w:rsid w:val="005D4FB9"/>
    <w:rsid w:val="005E5699"/>
    <w:rsid w:val="00604F24"/>
    <w:rsid w:val="00621009"/>
    <w:rsid w:val="0063205B"/>
    <w:rsid w:val="00640586"/>
    <w:rsid w:val="006442CB"/>
    <w:rsid w:val="006631A8"/>
    <w:rsid w:val="006703CD"/>
    <w:rsid w:val="006774EE"/>
    <w:rsid w:val="006A4B82"/>
    <w:rsid w:val="006B7FAC"/>
    <w:rsid w:val="006D54DF"/>
    <w:rsid w:val="006F2C50"/>
    <w:rsid w:val="006F35D2"/>
    <w:rsid w:val="006F411F"/>
    <w:rsid w:val="007046EC"/>
    <w:rsid w:val="00705EA8"/>
    <w:rsid w:val="00743B5B"/>
    <w:rsid w:val="0076647C"/>
    <w:rsid w:val="00775615"/>
    <w:rsid w:val="00785C1C"/>
    <w:rsid w:val="007937FD"/>
    <w:rsid w:val="007B185E"/>
    <w:rsid w:val="007B3B23"/>
    <w:rsid w:val="007C77B5"/>
    <w:rsid w:val="007E0C78"/>
    <w:rsid w:val="007E2516"/>
    <w:rsid w:val="00807013"/>
    <w:rsid w:val="0083657A"/>
    <w:rsid w:val="00843F29"/>
    <w:rsid w:val="00855B0D"/>
    <w:rsid w:val="00876EDD"/>
    <w:rsid w:val="008774AE"/>
    <w:rsid w:val="008857B8"/>
    <w:rsid w:val="00891100"/>
    <w:rsid w:val="00895D11"/>
    <w:rsid w:val="008978B0"/>
    <w:rsid w:val="00897EEE"/>
    <w:rsid w:val="008A2527"/>
    <w:rsid w:val="008D7DAE"/>
    <w:rsid w:val="008E0DE5"/>
    <w:rsid w:val="008E63B8"/>
    <w:rsid w:val="008E68DF"/>
    <w:rsid w:val="008F0BB2"/>
    <w:rsid w:val="008F13D4"/>
    <w:rsid w:val="008F473B"/>
    <w:rsid w:val="00914BFC"/>
    <w:rsid w:val="00915C05"/>
    <w:rsid w:val="00926F56"/>
    <w:rsid w:val="0093541A"/>
    <w:rsid w:val="00935D8E"/>
    <w:rsid w:val="00961A62"/>
    <w:rsid w:val="00963A1A"/>
    <w:rsid w:val="0097170C"/>
    <w:rsid w:val="00977E2E"/>
    <w:rsid w:val="00982337"/>
    <w:rsid w:val="009A6A05"/>
    <w:rsid w:val="009A7EB7"/>
    <w:rsid w:val="009B2233"/>
    <w:rsid w:val="009C35C8"/>
    <w:rsid w:val="009C57B7"/>
    <w:rsid w:val="009E626D"/>
    <w:rsid w:val="009F0F22"/>
    <w:rsid w:val="00A00FB4"/>
    <w:rsid w:val="00A03C50"/>
    <w:rsid w:val="00A1224B"/>
    <w:rsid w:val="00A13022"/>
    <w:rsid w:val="00A15CDF"/>
    <w:rsid w:val="00A20D64"/>
    <w:rsid w:val="00A2239C"/>
    <w:rsid w:val="00A44B7F"/>
    <w:rsid w:val="00A46EFF"/>
    <w:rsid w:val="00A75AAB"/>
    <w:rsid w:val="00A82C7C"/>
    <w:rsid w:val="00A85D75"/>
    <w:rsid w:val="00A8632B"/>
    <w:rsid w:val="00AA6F10"/>
    <w:rsid w:val="00AB5294"/>
    <w:rsid w:val="00AB7813"/>
    <w:rsid w:val="00AD5368"/>
    <w:rsid w:val="00AE4AA9"/>
    <w:rsid w:val="00AE50C5"/>
    <w:rsid w:val="00B07F12"/>
    <w:rsid w:val="00B17B1F"/>
    <w:rsid w:val="00B42C12"/>
    <w:rsid w:val="00B86AEE"/>
    <w:rsid w:val="00BA3C49"/>
    <w:rsid w:val="00BE63E6"/>
    <w:rsid w:val="00BE714D"/>
    <w:rsid w:val="00BF04F1"/>
    <w:rsid w:val="00C162AD"/>
    <w:rsid w:val="00C163ED"/>
    <w:rsid w:val="00C55F74"/>
    <w:rsid w:val="00C634B6"/>
    <w:rsid w:val="00C74B24"/>
    <w:rsid w:val="00C838EA"/>
    <w:rsid w:val="00C860BC"/>
    <w:rsid w:val="00CB3739"/>
    <w:rsid w:val="00CC69C5"/>
    <w:rsid w:val="00CD4956"/>
    <w:rsid w:val="00CF7D00"/>
    <w:rsid w:val="00D00FF8"/>
    <w:rsid w:val="00D34469"/>
    <w:rsid w:val="00D44D5E"/>
    <w:rsid w:val="00D52AB2"/>
    <w:rsid w:val="00D61B72"/>
    <w:rsid w:val="00D77E68"/>
    <w:rsid w:val="00DB7B89"/>
    <w:rsid w:val="00DE2EB3"/>
    <w:rsid w:val="00DE5F9F"/>
    <w:rsid w:val="00DE6FC7"/>
    <w:rsid w:val="00DF43F6"/>
    <w:rsid w:val="00E0211F"/>
    <w:rsid w:val="00E1049F"/>
    <w:rsid w:val="00E15322"/>
    <w:rsid w:val="00E25AB3"/>
    <w:rsid w:val="00E27B79"/>
    <w:rsid w:val="00E356BB"/>
    <w:rsid w:val="00E87F9C"/>
    <w:rsid w:val="00E91822"/>
    <w:rsid w:val="00ED6433"/>
    <w:rsid w:val="00F24CCB"/>
    <w:rsid w:val="00F358E3"/>
    <w:rsid w:val="00F47040"/>
    <w:rsid w:val="00F83A90"/>
    <w:rsid w:val="00F86080"/>
    <w:rsid w:val="00FA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86DD6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/>
    </w:pPr>
    <w:rPr>
      <w:sz w:val="24"/>
      <w:szCs w:val="24"/>
      <w:lang w:eastAsia="ja-JP"/>
    </w:rPr>
  </w:style>
  <w:style w:type="paragraph" w:styleId="Heading4">
    <w:name w:val="heading 4"/>
    <w:basedOn w:val="Normal"/>
    <w:link w:val="Heading4Char"/>
    <w:uiPriority w:val="9"/>
    <w:qFormat/>
    <w:rsid w:val="00081849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  <w:spacing w:after="0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Pr>
      <w:rFonts w:ascii="Cambria" w:eastAsia="MS Mincho" w:hAnsi="Cambria" w:cs="Times New Roman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  <w:spacing w:after="0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Pr>
      <w:rFonts w:ascii="Cambria" w:eastAsia="MS Mincho" w:hAnsi="Cambria" w:cs="Times New Roman"/>
    </w:rPr>
  </w:style>
  <w:style w:type="character" w:styleId="PageNumber">
    <w:name w:val="page number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Pr>
      <w:rFonts w:ascii="Lucida Grande" w:eastAsia="MS Mincho" w:hAnsi="Lucida Grande" w:cs="Lucida Grande"/>
      <w:sz w:val="18"/>
      <w:szCs w:val="18"/>
      <w:lang w:eastAsia="ja-JP"/>
    </w:rPr>
  </w:style>
  <w:style w:type="character" w:styleId="CommentReference">
    <w:name w:val="annotation reference"/>
    <w:uiPriority w:val="99"/>
    <w:unhideWhenUsed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</w:style>
  <w:style w:type="character" w:customStyle="1" w:styleId="CommentTextChar">
    <w:name w:val="Comment Text Char"/>
    <w:link w:val="CommentText"/>
    <w:uiPriority w:val="99"/>
    <w:rPr>
      <w:rFonts w:eastAsia="MS Mincho"/>
      <w:sz w:val="24"/>
      <w:szCs w:val="24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rFonts w:eastAsia="MS Mincho"/>
      <w:b/>
      <w:bCs/>
      <w:sz w:val="24"/>
      <w:szCs w:val="24"/>
      <w:lang w:eastAsia="ja-JP"/>
    </w:rPr>
  </w:style>
  <w:style w:type="paragraph" w:styleId="Revision">
    <w:name w:val="Revision"/>
    <w:hidden/>
    <w:uiPriority w:val="99"/>
    <w:semiHidden/>
    <w:rPr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ab">
    <w:name w:val="a b"/>
    <w:basedOn w:val="Normal"/>
    <w:qFormat/>
    <w:pPr>
      <w:tabs>
        <w:tab w:val="left" w:pos="1170"/>
      </w:tabs>
      <w:spacing w:before="40" w:after="0"/>
      <w:ind w:left="1170" w:hanging="720"/>
    </w:pPr>
    <w:rPr>
      <w:rFonts w:ascii="Helvetica" w:hAnsi="Helvetica"/>
      <w:sz w:val="20"/>
      <w:szCs w:val="20"/>
    </w:rPr>
  </w:style>
  <w:style w:type="paragraph" w:customStyle="1" w:styleId="123">
    <w:name w:val="1 2 3"/>
    <w:basedOn w:val="Normal"/>
    <w:qFormat/>
    <w:pPr>
      <w:tabs>
        <w:tab w:val="left" w:pos="1908"/>
      </w:tabs>
      <w:spacing w:before="40" w:after="0"/>
      <w:ind w:left="1872" w:hanging="702"/>
    </w:pPr>
    <w:rPr>
      <w:rFonts w:ascii="Helvetica" w:hAnsi="Helvetica"/>
      <w:sz w:val="20"/>
      <w:szCs w:val="20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customStyle="1" w:styleId="WAItem">
    <w:name w:val="WA Item #"/>
    <w:basedOn w:val="Normal"/>
    <w:qFormat/>
    <w:pPr>
      <w:keepNext/>
      <w:numPr>
        <w:numId w:val="18"/>
      </w:numPr>
      <w:tabs>
        <w:tab w:val="left" w:pos="540"/>
      </w:tabs>
      <w:suppressAutoHyphens/>
      <w:spacing w:before="200" w:after="0"/>
      <w:ind w:left="547" w:hanging="547"/>
      <w:outlineLvl w:val="1"/>
    </w:pPr>
    <w:rPr>
      <w:rFonts w:ascii="Arial" w:hAnsi="Arial" w:cs="Arial"/>
      <w:b/>
      <w:szCs w:val="28"/>
    </w:rPr>
  </w:style>
  <w:style w:type="paragraph" w:customStyle="1" w:styleId="WABigSubhead">
    <w:name w:val="WA Big Subhead"/>
    <w:next w:val="Normal"/>
    <w:qFormat/>
    <w:pPr>
      <w:numPr>
        <w:numId w:val="15"/>
      </w:numPr>
      <w:spacing w:before="240"/>
      <w:outlineLvl w:val="0"/>
    </w:pPr>
    <w:rPr>
      <w:rFonts w:ascii="Arial" w:hAnsi="Arial" w:cs="Arial"/>
      <w:b/>
      <w:i/>
      <w:sz w:val="26"/>
      <w:szCs w:val="28"/>
      <w:lang w:eastAsia="ja-JP"/>
    </w:rPr>
  </w:style>
  <w:style w:type="paragraph" w:customStyle="1" w:styleId="WABody6AboveHang">
    <w:name w:val="WA Body 6 Above Hang"/>
    <w:basedOn w:val="Normal"/>
    <w:qFormat/>
    <w:pPr>
      <w:spacing w:before="120" w:after="0"/>
      <w:ind w:left="900" w:hanging="353"/>
    </w:pPr>
    <w:rPr>
      <w:rFonts w:ascii="Arial" w:hAnsi="Arial" w:cs="Arial"/>
      <w:sz w:val="22"/>
      <w:szCs w:val="22"/>
    </w:rPr>
  </w:style>
  <w:style w:type="paragraph" w:customStyle="1" w:styleId="WAblankline">
    <w:name w:val="WA blank line"/>
    <w:basedOn w:val="WABody6AboveHang"/>
    <w:qFormat/>
    <w:pPr>
      <w:tabs>
        <w:tab w:val="left" w:pos="9360"/>
      </w:tabs>
      <w:ind w:firstLine="0"/>
    </w:pPr>
    <w:rPr>
      <w:u w:val="single"/>
    </w:rPr>
  </w:style>
  <w:style w:type="paragraph" w:customStyle="1" w:styleId="WABody6above">
    <w:name w:val="WA Body 6 above"/>
    <w:basedOn w:val="Normal"/>
    <w:qFormat/>
    <w:pPr>
      <w:spacing w:before="120" w:after="0"/>
      <w:ind w:left="907" w:hanging="360"/>
    </w:pPr>
    <w:rPr>
      <w:rFonts w:ascii="Arial" w:hAnsi="Arial" w:cs="Arial"/>
      <w:sz w:val="22"/>
      <w:szCs w:val="22"/>
    </w:rPr>
  </w:style>
  <w:style w:type="paragraph" w:customStyle="1" w:styleId="WABody63flush">
    <w:name w:val="WA Body .63&quot; flush"/>
    <w:basedOn w:val="WABody6above"/>
    <w:next w:val="WABody6above"/>
    <w:qFormat/>
    <w:pPr>
      <w:ind w:firstLine="0"/>
    </w:pPr>
    <w:rPr>
      <w:spacing w:val="-2"/>
      <w:szCs w:val="20"/>
    </w:rPr>
  </w:style>
  <w:style w:type="paragraph" w:customStyle="1" w:styleId="WABody38flush">
    <w:name w:val="WA Body .38&quot; flush"/>
    <w:basedOn w:val="WABody63flush"/>
    <w:qFormat/>
    <w:pPr>
      <w:ind w:left="547"/>
    </w:pPr>
  </w:style>
  <w:style w:type="paragraph" w:customStyle="1" w:styleId="WABody4AboveIndented">
    <w:name w:val="WA Body 4 Above Indented"/>
    <w:basedOn w:val="Normal"/>
    <w:uiPriority w:val="99"/>
    <w:qFormat/>
    <w:pPr>
      <w:tabs>
        <w:tab w:val="left" w:pos="1260"/>
        <w:tab w:val="left" w:pos="5400"/>
      </w:tabs>
      <w:spacing w:before="80" w:after="0"/>
      <w:ind w:left="1260" w:hanging="360"/>
    </w:pPr>
    <w:rPr>
      <w:rFonts w:ascii="Arial" w:hAnsi="Arial" w:cs="Arial"/>
      <w:sz w:val="22"/>
      <w:szCs w:val="22"/>
    </w:rPr>
  </w:style>
  <w:style w:type="paragraph" w:customStyle="1" w:styleId="WABody6AboveNoHang">
    <w:name w:val="WA Body 6 Above No Hang"/>
    <w:qFormat/>
    <w:pPr>
      <w:ind w:left="540" w:firstLine="7"/>
    </w:pPr>
    <w:rPr>
      <w:rFonts w:ascii="Arial" w:hAnsi="Arial" w:cs="Arial"/>
      <w:sz w:val="22"/>
      <w:szCs w:val="22"/>
      <w:lang w:eastAsia="ja-JP"/>
    </w:rPr>
  </w:style>
  <w:style w:type="paragraph" w:customStyle="1" w:styleId="WABodyDeepIndent">
    <w:name w:val="WA Body Deep Indent"/>
    <w:basedOn w:val="WABody4AboveIndented"/>
    <w:qFormat/>
    <w:pPr>
      <w:tabs>
        <w:tab w:val="clear" w:pos="1260"/>
        <w:tab w:val="clear" w:pos="5400"/>
        <w:tab w:val="left" w:pos="1620"/>
      </w:tabs>
      <w:ind w:left="1620"/>
    </w:pPr>
  </w:style>
  <w:style w:type="paragraph" w:customStyle="1" w:styleId="WABulletList">
    <w:name w:val="WA Bullet List"/>
    <w:basedOn w:val="Normal"/>
    <w:qFormat/>
    <w:pPr>
      <w:numPr>
        <w:numId w:val="16"/>
      </w:numPr>
      <w:tabs>
        <w:tab w:val="left" w:pos="1620"/>
      </w:tabs>
      <w:suppressAutoHyphens/>
      <w:spacing w:before="60" w:after="0"/>
    </w:pPr>
    <w:rPr>
      <w:rFonts w:ascii="Arial" w:hAnsi="Arial" w:cs="Arial"/>
      <w:spacing w:val="-2"/>
      <w:sz w:val="22"/>
      <w:szCs w:val="22"/>
    </w:rPr>
  </w:style>
  <w:style w:type="paragraph" w:customStyle="1" w:styleId="WAFormTitle">
    <w:name w:val="WA Form Title"/>
    <w:basedOn w:val="Normal"/>
    <w:qFormat/>
    <w:pPr>
      <w:tabs>
        <w:tab w:val="center" w:pos="4320"/>
        <w:tab w:val="right" w:pos="8640"/>
        <w:tab w:val="right" w:pos="9360"/>
      </w:tabs>
      <w:spacing w:before="120" w:after="0"/>
    </w:pPr>
    <w:rPr>
      <w:rFonts w:ascii="Arial" w:hAnsi="Arial" w:cs="Arial"/>
      <w:b/>
      <w:sz w:val="32"/>
      <w:szCs w:val="34"/>
    </w:rPr>
  </w:style>
  <w:style w:type="paragraph" w:customStyle="1" w:styleId="WAItal10">
    <w:name w:val="WA Ital 10"/>
    <w:basedOn w:val="Normal"/>
    <w:qFormat/>
    <w:rPr>
      <w:rFonts w:ascii="Arial" w:hAnsi="Arial"/>
      <w:i/>
      <w:sz w:val="20"/>
      <w:szCs w:val="20"/>
    </w:rPr>
  </w:style>
  <w:style w:type="paragraph" w:customStyle="1" w:styleId="WAItemTitle">
    <w:name w:val="WA Item Title"/>
    <w:basedOn w:val="Normal"/>
    <w:qFormat/>
    <w:pPr>
      <w:spacing w:before="200" w:after="0"/>
      <w:ind w:left="540" w:hanging="540"/>
    </w:pPr>
    <w:rPr>
      <w:rFonts w:ascii="Arial" w:hAnsi="Arial"/>
      <w:b/>
    </w:rPr>
  </w:style>
  <w:style w:type="paragraph" w:customStyle="1" w:styleId="WAPage1header">
    <w:name w:val="WA Page 1 header"/>
    <w:basedOn w:val="Normal"/>
    <w:qFormat/>
    <w:pPr>
      <w:tabs>
        <w:tab w:val="right" w:pos="9360"/>
      </w:tabs>
      <w:spacing w:before="2440"/>
      <w:jc w:val="center"/>
      <w:outlineLvl w:val="0"/>
    </w:pPr>
    <w:rPr>
      <w:rFonts w:ascii="Arial" w:hAnsi="Arial" w:cs="Arial"/>
      <w:i/>
      <w:iCs/>
      <w:color w:val="595959"/>
      <w:sz w:val="20"/>
      <w:szCs w:val="20"/>
    </w:rPr>
  </w:style>
  <w:style w:type="paragraph" w:customStyle="1" w:styleId="WApartialblankline">
    <w:name w:val="WA partial blank line"/>
    <w:basedOn w:val="WABody6AboveHang"/>
    <w:qFormat/>
    <w:pPr>
      <w:tabs>
        <w:tab w:val="left" w:pos="9360"/>
      </w:tabs>
    </w:pPr>
  </w:style>
  <w:style w:type="paragraph" w:customStyle="1" w:styleId="WASubBulletList">
    <w:name w:val="WA Sub Bullet List"/>
    <w:basedOn w:val="WABulletList"/>
    <w:qFormat/>
    <w:pPr>
      <w:numPr>
        <w:numId w:val="17"/>
      </w:numPr>
      <w:tabs>
        <w:tab w:val="clear" w:pos="1620"/>
        <w:tab w:val="left" w:pos="1980"/>
      </w:tabs>
    </w:pPr>
  </w:style>
  <w:style w:type="paragraph" w:customStyle="1" w:styleId="WATableBodyText">
    <w:name w:val="WA Table Body Text"/>
    <w:basedOn w:val="Normal"/>
    <w:qFormat/>
    <w:pPr>
      <w:tabs>
        <w:tab w:val="left" w:pos="9360"/>
      </w:tabs>
      <w:suppressAutoHyphens/>
      <w:spacing w:before="80" w:after="0"/>
      <w:ind w:left="90"/>
    </w:pPr>
    <w:rPr>
      <w:rFonts w:ascii="Arial" w:hAnsi="Arial" w:cs="Arial"/>
      <w:sz w:val="22"/>
      <w:szCs w:val="22"/>
    </w:rPr>
  </w:style>
  <w:style w:type="paragraph" w:customStyle="1" w:styleId="WATableTitle">
    <w:name w:val="WA Table Title"/>
    <w:basedOn w:val="Normal"/>
    <w:qFormat/>
    <w:pPr>
      <w:tabs>
        <w:tab w:val="left" w:pos="9360"/>
      </w:tabs>
      <w:suppressAutoHyphens/>
      <w:spacing w:after="0"/>
      <w:jc w:val="center"/>
    </w:pPr>
    <w:rPr>
      <w:rFonts w:ascii="Arial" w:hAnsi="Arial" w:cs="Arial"/>
      <w:sz w:val="22"/>
      <w:szCs w:val="22"/>
    </w:rPr>
  </w:style>
  <w:style w:type="paragraph" w:customStyle="1" w:styleId="WABody6above63hang">
    <w:name w:val="WA Body 6 above .63 hang"/>
    <w:basedOn w:val="Normal"/>
    <w:qFormat/>
    <w:pPr>
      <w:suppressAutoHyphens/>
      <w:spacing w:before="120" w:after="0"/>
      <w:ind w:left="1267" w:hanging="360"/>
    </w:pPr>
    <w:rPr>
      <w:rFonts w:ascii="Arial" w:hAnsi="Arial" w:cs="Arial"/>
      <w:sz w:val="22"/>
      <w:szCs w:val="22"/>
    </w:rPr>
  </w:style>
  <w:style w:type="paragraph" w:customStyle="1" w:styleId="WABody6above88flush">
    <w:name w:val="WA Body 6 above .88 flush"/>
    <w:basedOn w:val="Normal"/>
    <w:qFormat/>
    <w:pPr>
      <w:tabs>
        <w:tab w:val="right" w:pos="9360"/>
      </w:tabs>
      <w:suppressAutoHyphens/>
      <w:spacing w:before="120" w:after="0"/>
      <w:ind w:left="1267"/>
    </w:pPr>
    <w:rPr>
      <w:rFonts w:ascii="Arial" w:hAnsi="Arial" w:cs="Arial"/>
      <w:i/>
      <w:spacing w:val="-2"/>
      <w:sz w:val="22"/>
      <w:szCs w:val="22"/>
    </w:rPr>
  </w:style>
  <w:style w:type="paragraph" w:customStyle="1" w:styleId="WAnote">
    <w:name w:val="WA note"/>
    <w:basedOn w:val="Normal"/>
    <w:uiPriority w:val="99"/>
    <w:qFormat/>
    <w:pPr>
      <w:tabs>
        <w:tab w:val="left" w:pos="540"/>
        <w:tab w:val="left" w:pos="1260"/>
      </w:tabs>
      <w:spacing w:before="120" w:after="0"/>
      <w:ind w:left="540" w:firstLine="7"/>
    </w:pPr>
    <w:rPr>
      <w:rFonts w:ascii="Arial" w:hAnsi="Arial" w:cs="Arial"/>
      <w:sz w:val="22"/>
      <w:szCs w:val="22"/>
    </w:rPr>
  </w:style>
  <w:style w:type="character" w:styleId="FollowedHyperlink">
    <w:name w:val="FollowedHyperlink"/>
    <w:uiPriority w:val="99"/>
    <w:semiHidden/>
    <w:unhideWhenUsed/>
    <w:rPr>
      <w:color w:val="800080"/>
      <w:u w:val="single"/>
    </w:rPr>
  </w:style>
  <w:style w:type="paragraph" w:customStyle="1" w:styleId="WACaptionPartyNameSpace">
    <w:name w:val="WA Caption Party Name Space"/>
    <w:basedOn w:val="Normal"/>
    <w:qFormat/>
    <w:pPr>
      <w:spacing w:before="60" w:after="60"/>
    </w:pPr>
    <w:rPr>
      <w:rFonts w:ascii="Arial" w:hAnsi="Arial" w:cs="Arial"/>
      <w:b/>
      <w:sz w:val="28"/>
      <w:szCs w:val="28"/>
    </w:rPr>
  </w:style>
  <w:style w:type="paragraph" w:customStyle="1" w:styleId="WACaptionPet-Respline">
    <w:name w:val="WA Caption Pet-Resp line"/>
    <w:basedOn w:val="Normal"/>
    <w:next w:val="WACaptionPartyNameSpace"/>
    <w:qFormat/>
    <w:pPr>
      <w:spacing w:before="60" w:after="60"/>
    </w:pPr>
    <w:rPr>
      <w:rFonts w:ascii="Arial" w:hAnsi="Arial" w:cs="Arial"/>
      <w:b/>
      <w:sz w:val="22"/>
      <w:szCs w:val="22"/>
    </w:rPr>
  </w:style>
  <w:style w:type="paragraph" w:customStyle="1" w:styleId="WABody4aboveIndented0">
    <w:name w:val="WA Body 4 above Indented"/>
    <w:basedOn w:val="WABody6above"/>
    <w:qFormat/>
    <w:pPr>
      <w:tabs>
        <w:tab w:val="left" w:pos="1260"/>
        <w:tab w:val="left" w:pos="5400"/>
        <w:tab w:val="left" w:pos="9360"/>
      </w:tabs>
      <w:spacing w:before="80"/>
      <w:ind w:left="1260"/>
    </w:pPr>
    <w:rPr>
      <w:color w:val="000000"/>
    </w:rPr>
  </w:style>
  <w:style w:type="paragraph" w:customStyle="1" w:styleId="WABody6above63hanging">
    <w:name w:val="WA Body 6 above .63 hanging"/>
    <w:basedOn w:val="WABody4AboveIndented"/>
    <w:qFormat/>
    <w:pPr>
      <w:spacing w:before="120"/>
      <w:ind w:left="1267"/>
    </w:pPr>
  </w:style>
  <w:style w:type="character" w:customStyle="1" w:styleId="Heading4Char">
    <w:name w:val="Heading 4 Char"/>
    <w:link w:val="Heading4"/>
    <w:uiPriority w:val="9"/>
    <w:rsid w:val="00081849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9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9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8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DA448-666F-4343-AC89-D7042A318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2623</Words>
  <Characters>14952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2022-06-06T19:06:00Z</dcterms:created>
  <dcterms:modified xsi:type="dcterms:W3CDTF">2022-06-16T19:25:00Z</dcterms:modified>
</cp:coreProperties>
</file>